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F517" w14:textId="77777777" w:rsidR="00000000" w:rsidRDefault="00A206D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81B3957" w14:textId="77777777" w:rsidR="00000000" w:rsidRDefault="00A206D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7738B1B" w14:textId="77777777" w:rsidR="00000000" w:rsidRDefault="00A206D8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14:paraId="56AC761B" w14:textId="77777777" w:rsidR="00000000" w:rsidRDefault="00A206D8">
      <w:pPr>
        <w:pStyle w:val="BodyText"/>
        <w:kinsoku w:val="0"/>
        <w:overflowPunct w:val="0"/>
        <w:spacing w:before="45"/>
        <w:rPr>
          <w:rFonts w:ascii="Trebuchet MS" w:hAnsi="Trebuchet MS" w:cs="Trebuchet MS"/>
          <w:sz w:val="42"/>
          <w:szCs w:val="42"/>
        </w:rPr>
      </w:pPr>
      <w:r>
        <w:rPr>
          <w:rFonts w:ascii="Trebuchet MS" w:hAnsi="Trebuchet MS" w:cs="Trebuchet MS"/>
          <w:sz w:val="42"/>
          <w:szCs w:val="42"/>
        </w:rPr>
        <w:t>POGIL-CSP:</w:t>
      </w:r>
      <w:r>
        <w:rPr>
          <w:rFonts w:ascii="Trebuchet MS" w:hAnsi="Trebuchet MS" w:cs="Trebuchet MS"/>
          <w:spacing w:val="-4"/>
          <w:sz w:val="42"/>
          <w:szCs w:val="42"/>
        </w:rPr>
        <w:t xml:space="preserve"> </w:t>
      </w:r>
      <w:r>
        <w:rPr>
          <w:rFonts w:ascii="Trebuchet MS" w:hAnsi="Trebuchet MS" w:cs="Trebuchet MS"/>
          <w:sz w:val="42"/>
          <w:szCs w:val="42"/>
        </w:rPr>
        <w:t>Internet</w:t>
      </w:r>
      <w:r>
        <w:rPr>
          <w:rFonts w:ascii="Trebuchet MS" w:hAnsi="Trebuchet MS" w:cs="Trebuchet MS"/>
          <w:spacing w:val="-3"/>
          <w:sz w:val="42"/>
          <w:szCs w:val="42"/>
        </w:rPr>
        <w:t xml:space="preserve"> </w:t>
      </w:r>
      <w:r>
        <w:rPr>
          <w:rFonts w:ascii="Trebuchet MS" w:hAnsi="Trebuchet MS" w:cs="Trebuchet MS"/>
          <w:sz w:val="42"/>
          <w:szCs w:val="42"/>
        </w:rPr>
        <w:t>III:</w:t>
      </w:r>
      <w:r>
        <w:rPr>
          <w:rFonts w:ascii="Trebuchet MS" w:hAnsi="Trebuchet MS" w:cs="Trebuchet MS"/>
          <w:spacing w:val="-3"/>
          <w:sz w:val="42"/>
          <w:szCs w:val="42"/>
        </w:rPr>
        <w:t xml:space="preserve"> </w:t>
      </w:r>
      <w:r>
        <w:rPr>
          <w:rFonts w:ascii="Trebuchet MS" w:hAnsi="Trebuchet MS" w:cs="Trebuchet MS"/>
          <w:sz w:val="42"/>
          <w:szCs w:val="42"/>
        </w:rPr>
        <w:t>What</w:t>
      </w:r>
      <w:r>
        <w:rPr>
          <w:rFonts w:ascii="Trebuchet MS" w:hAnsi="Trebuchet MS" w:cs="Trebuchet MS"/>
          <w:spacing w:val="-3"/>
          <w:sz w:val="42"/>
          <w:szCs w:val="42"/>
        </w:rPr>
        <w:t xml:space="preserve"> </w:t>
      </w:r>
      <w:r>
        <w:rPr>
          <w:rFonts w:ascii="Trebuchet MS" w:hAnsi="Trebuchet MS" w:cs="Trebuchet MS"/>
          <w:sz w:val="42"/>
          <w:szCs w:val="42"/>
        </w:rPr>
        <w:t>is</w:t>
      </w:r>
      <w:r>
        <w:rPr>
          <w:rFonts w:ascii="Trebuchet MS" w:hAnsi="Trebuchet MS" w:cs="Trebuchet MS"/>
          <w:spacing w:val="-3"/>
          <w:sz w:val="42"/>
          <w:szCs w:val="42"/>
        </w:rPr>
        <w:t xml:space="preserve"> </w:t>
      </w:r>
      <w:r>
        <w:rPr>
          <w:rFonts w:ascii="Trebuchet MS" w:hAnsi="Trebuchet MS" w:cs="Trebuchet MS"/>
          <w:sz w:val="42"/>
          <w:szCs w:val="42"/>
        </w:rPr>
        <w:t>an</w:t>
      </w:r>
      <w:r>
        <w:rPr>
          <w:rFonts w:ascii="Trebuchet MS" w:hAnsi="Trebuchet MS" w:cs="Trebuchet MS"/>
          <w:spacing w:val="-3"/>
          <w:sz w:val="42"/>
          <w:szCs w:val="42"/>
        </w:rPr>
        <w:t xml:space="preserve"> </w:t>
      </w:r>
      <w:r>
        <w:rPr>
          <w:rFonts w:ascii="Trebuchet MS" w:hAnsi="Trebuchet MS" w:cs="Trebuchet MS"/>
          <w:sz w:val="42"/>
          <w:szCs w:val="42"/>
        </w:rPr>
        <w:t>Address?</w:t>
      </w:r>
    </w:p>
    <w:p w14:paraId="313BC7D8" w14:textId="77777777" w:rsidR="00000000" w:rsidRDefault="00A206D8">
      <w:pPr>
        <w:pStyle w:val="BodyText"/>
        <w:kinsoku w:val="0"/>
        <w:overflowPunct w:val="0"/>
        <w:spacing w:before="9"/>
        <w:ind w:left="0"/>
        <w:rPr>
          <w:rFonts w:ascii="Trebuchet MS" w:hAnsi="Trebuchet MS" w:cs="Trebuchet MS"/>
          <w:sz w:val="6"/>
          <w:szCs w:val="6"/>
        </w:rPr>
      </w:pPr>
    </w:p>
    <w:p w14:paraId="5D6E81BC" w14:textId="77777777" w:rsidR="00000000" w:rsidRDefault="00383F46">
      <w:pPr>
        <w:pStyle w:val="BodyText"/>
        <w:kinsoku w:val="0"/>
        <w:overflowPunct w:val="0"/>
        <w:spacing w:line="200" w:lineRule="atLeast"/>
        <w:ind w:left="111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60E7EDE5" wp14:editId="3C9E568A">
                <wp:extent cx="5963920" cy="439420"/>
                <wp:effectExtent l="0" t="0" r="0" b="0"/>
                <wp:docPr id="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9420"/>
                          <a:chOff x="0" y="0"/>
                          <a:chExt cx="9392" cy="692"/>
                        </a:xfrm>
                      </wpg:grpSpPr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8" y="675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739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937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16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3"/>
                        <wps:cNvSpPr txBox="1">
                          <a:spLocks/>
                        </wps:cNvSpPr>
                        <wps:spPr bwMode="auto">
                          <a:xfrm>
                            <a:off x="16" y="16"/>
                            <a:ext cx="73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6735B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217"/>
                                <w:ind w:left="97"/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(15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1"/>
                                  <w:sz w:val="32"/>
                                  <w:szCs w:val="32"/>
                                </w:rPr>
                                <w:t>min)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A.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4"/>
                        <wps:cNvSpPr txBox="1">
                          <a:spLocks/>
                        </wps:cNvSpPr>
                        <wps:spPr bwMode="auto">
                          <a:xfrm>
                            <a:off x="7396" y="16"/>
                            <a:ext cx="19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8AE1A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12" w:line="250" w:lineRule="auto"/>
                                <w:ind w:left="97" w:right="1324"/>
                              </w:pPr>
                              <w:r>
                                <w:t xml:space="preserve">start </w:t>
                              </w:r>
                              <w:r>
                                <w:rPr>
                                  <w:w w:val="95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7EDE5" id="Group 7" o:spid="_x0000_s1026" style="width:469.6pt;height:34.6pt;mso-position-horizontal-relative:char;mso-position-vertical-relative:line" coordsize="9392,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">
                <v:shape id="Freeform 8" o:spid="_x0000_s1027" style="position:absolute;left:8;top:16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" path="m,l9375,e" filled="f" strokeweight=".29983mm">
                  <v:path arrowok="t" o:connecttype="custom" o:connectlocs="0,0;9375,0" o:connectangles="0,0"/>
                </v:shape>
                <v:shape id="Freeform 9" o:spid="_x0000_s1028" style="position:absolute;left:8;top:675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" path="m,l9375,e" filled="f" strokeweight=".29983mm">
                  <v:path arrowok="t" o:connecttype="custom" o:connectlocs="0,0;9375,0" o:connectangles="0,0"/>
                </v:shape>
                <v:shape id="Freeform 10" o:spid="_x0000_s1029" style="position:absolute;left:739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" path="m,l,675e" filled="f" strokeweight=".85pt">
                  <v:path arrowok="t" o:connecttype="custom" o:connectlocs="0,0;0,675" o:connectangles="0,0"/>
                </v:shape>
                <v:shape id="Freeform 11" o:spid="_x0000_s1030" style="position:absolute;left:937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" path="m,l,675e" filled="f" strokeweight=".85pt">
                  <v:path arrowok="t" o:connecttype="custom" o:connectlocs="0,0;0,675" o:connectangles="0,0"/>
                </v:shape>
                <v:shape id="Freeform 12" o:spid="_x0000_s1031" style="position:absolute;left:16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" path="m,l,675e" filled="f" strokeweight=".85pt">
                  <v:path arrowok="t" o:connecttype="custom" o:connectlocs="0,0;0,67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left:16;top:16;width:73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66735B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217"/>
                          <w:ind w:left="97"/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(15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sz w:val="32"/>
                            <w:szCs w:val="32"/>
                          </w:rPr>
                          <w:t>min)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A.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Identification</w:t>
                        </w:r>
                      </w:p>
                    </w:txbxContent>
                  </v:textbox>
                </v:shape>
                <v:shape id="Text Box 14" o:spid="_x0000_s1033" type="#_x0000_t202" style="position:absolute;left:7396;top:16;width:19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08AE1A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12" w:line="250" w:lineRule="auto"/>
                          <w:ind w:left="97" w:right="1324"/>
                        </w:pPr>
                        <w:r>
                          <w:t xml:space="preserve">start </w:t>
                        </w:r>
                        <w:r>
                          <w:rPr>
                            <w:w w:val="95"/>
                          </w:rPr>
                          <w:t>time: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73E216" w14:textId="77777777" w:rsidR="00000000" w:rsidRDefault="00A206D8">
      <w:pPr>
        <w:pStyle w:val="BodyText"/>
        <w:kinsoku w:val="0"/>
        <w:overflowPunct w:val="0"/>
        <w:spacing w:before="9"/>
        <w:ind w:left="0"/>
        <w:rPr>
          <w:rFonts w:ascii="Trebuchet MS" w:hAnsi="Trebuchet MS" w:cs="Trebuchet MS"/>
          <w:sz w:val="21"/>
          <w:szCs w:val="21"/>
        </w:rPr>
      </w:pPr>
    </w:p>
    <w:p w14:paraId="3FB54933" w14:textId="77777777" w:rsidR="00000000" w:rsidRDefault="00A206D8">
      <w:pPr>
        <w:pStyle w:val="BodyText"/>
        <w:numPr>
          <w:ilvl w:val="0"/>
          <w:numId w:val="5"/>
        </w:numPr>
        <w:tabs>
          <w:tab w:val="left" w:pos="346"/>
        </w:tabs>
        <w:kinsoku w:val="0"/>
        <w:overflowPunct w:val="0"/>
        <w:spacing w:before="73"/>
        <w:ind w:firstLine="0"/>
        <w:jc w:val="both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US,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rPr>
          <w:b/>
          <w:bCs/>
        </w:rPr>
        <w:t>Social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Security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Number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(SSN)</w:t>
      </w:r>
      <w:r>
        <w:t>.</w:t>
      </w:r>
    </w:p>
    <w:p w14:paraId="28C5EFE3" w14:textId="77777777" w:rsidR="00000000" w:rsidRDefault="00A206D8">
      <w:pPr>
        <w:pStyle w:val="BodyText"/>
        <w:kinsoku w:val="0"/>
        <w:overflowPunct w:val="0"/>
        <w:spacing w:before="57" w:line="290" w:lineRule="auto"/>
        <w:ind w:right="277"/>
        <w:jc w:val="both"/>
      </w:pPr>
      <w:r>
        <w:t>Historically,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digits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bCs/>
        </w:rPr>
        <w:t>area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number</w:t>
      </w:r>
      <w:r>
        <w:t>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Office, 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digits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bCs/>
        </w:rPr>
        <w:t>group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number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digits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bCs/>
        </w:rPr>
        <w:t>Serial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Numbe</w:t>
      </w:r>
      <w:r>
        <w:t>r.</w:t>
      </w:r>
      <w:r>
        <w:rPr>
          <w:w w:val="99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SSN:</w:t>
      </w:r>
      <w:r>
        <w:rPr>
          <w:spacing w:val="-4"/>
        </w:rPr>
        <w:t xml:space="preserve"> </w:t>
      </w:r>
      <w:r>
        <w:t>987-65-4321</w:t>
      </w:r>
      <w:r>
        <w:rPr>
          <w:spacing w:val="-4"/>
        </w:rPr>
        <w:t xml:space="preserve"> </w:t>
      </w:r>
      <w:r>
        <w:t>(reserved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advertising).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the: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2160"/>
      </w:tblGrid>
      <w:tr w:rsidR="00000000" w14:paraId="44BD2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A072" w14:textId="77777777" w:rsidR="00000000" w:rsidRDefault="00A206D8">
            <w:pPr>
              <w:pStyle w:val="TableParagraph"/>
              <w:kinsoku w:val="0"/>
              <w:overflowPunct w:val="0"/>
              <w:spacing w:before="43"/>
              <w:ind w:left="104"/>
            </w:pPr>
            <w:r>
              <w:rPr>
                <w:rFonts w:ascii="Georgia" w:hAnsi="Georgia" w:cs="Georgia"/>
              </w:rPr>
              <w:t>a.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0C1B" w14:textId="77777777" w:rsidR="00000000" w:rsidRDefault="00A206D8">
            <w:pPr>
              <w:pStyle w:val="TableParagraph"/>
              <w:kinsoku w:val="0"/>
              <w:overflowPunct w:val="0"/>
              <w:spacing w:before="43"/>
              <w:ind w:left="29"/>
            </w:pPr>
            <w:r>
              <w:rPr>
                <w:rFonts w:ascii="Georgia" w:hAnsi="Georgia" w:cs="Georgia"/>
              </w:rPr>
              <w:t>area</w:t>
            </w:r>
            <w:r>
              <w:rPr>
                <w:rFonts w:ascii="Georgia" w:hAnsi="Georgia" w:cs="Georgia"/>
                <w:spacing w:val="-15"/>
              </w:rPr>
              <w:t xml:space="preserve"> </w:t>
            </w:r>
            <w:r>
              <w:rPr>
                <w:rFonts w:ascii="Georgia" w:hAnsi="Georgia" w:cs="Georgia"/>
              </w:rPr>
              <w:t>number?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47B8" w14:textId="77777777" w:rsidR="00000000" w:rsidRDefault="00A206D8"/>
        </w:tc>
      </w:tr>
      <w:tr w:rsidR="00000000" w14:paraId="74BEC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275B" w14:textId="77777777" w:rsidR="00000000" w:rsidRDefault="00A206D8">
            <w:pPr>
              <w:pStyle w:val="TableParagraph"/>
              <w:kinsoku w:val="0"/>
              <w:overflowPunct w:val="0"/>
              <w:spacing w:before="43"/>
              <w:ind w:left="89"/>
            </w:pPr>
            <w:r>
              <w:rPr>
                <w:rFonts w:ascii="Georgia" w:hAnsi="Georgia" w:cs="Georgia"/>
              </w:rPr>
              <w:t>b.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9445" w14:textId="77777777" w:rsidR="00000000" w:rsidRDefault="00A206D8">
            <w:pPr>
              <w:pStyle w:val="TableParagraph"/>
              <w:kinsoku w:val="0"/>
              <w:overflowPunct w:val="0"/>
              <w:spacing w:before="43"/>
              <w:ind w:left="29"/>
            </w:pPr>
            <w:r>
              <w:rPr>
                <w:rFonts w:ascii="Georgia" w:hAnsi="Georgia" w:cs="Georgia"/>
              </w:rPr>
              <w:t>group</w:t>
            </w:r>
            <w:r>
              <w:rPr>
                <w:rFonts w:ascii="Georgia" w:hAnsi="Georgia" w:cs="Georgia"/>
                <w:spacing w:val="-10"/>
              </w:rPr>
              <w:t xml:space="preserve"> </w:t>
            </w:r>
            <w:r>
              <w:rPr>
                <w:rFonts w:ascii="Georgia" w:hAnsi="Georgia" w:cs="Georgia"/>
              </w:rPr>
              <w:t>number?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D61C" w14:textId="77777777" w:rsidR="00000000" w:rsidRDefault="00A206D8"/>
        </w:tc>
      </w:tr>
      <w:tr w:rsidR="00000000" w14:paraId="5C847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1DF7" w14:textId="77777777" w:rsidR="00000000" w:rsidRDefault="00A206D8">
            <w:pPr>
              <w:pStyle w:val="TableParagraph"/>
              <w:kinsoku w:val="0"/>
              <w:overflowPunct w:val="0"/>
              <w:spacing w:before="43"/>
              <w:ind w:left="119"/>
            </w:pPr>
            <w:r>
              <w:rPr>
                <w:rFonts w:ascii="Georgia" w:hAnsi="Georgia" w:cs="Georgia"/>
              </w:rPr>
              <w:t>c.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80F1" w14:textId="77777777" w:rsidR="00000000" w:rsidRDefault="00A206D8">
            <w:pPr>
              <w:pStyle w:val="TableParagraph"/>
              <w:kinsoku w:val="0"/>
              <w:overflowPunct w:val="0"/>
              <w:spacing w:before="43"/>
              <w:ind w:left="29"/>
            </w:pPr>
            <w:r>
              <w:rPr>
                <w:rFonts w:ascii="Georgia" w:hAnsi="Georgia" w:cs="Georgia"/>
              </w:rPr>
              <w:t>serial</w:t>
            </w:r>
            <w:r>
              <w:rPr>
                <w:rFonts w:ascii="Georgia" w:hAnsi="Georgia" w:cs="Georgia"/>
                <w:spacing w:val="-10"/>
              </w:rPr>
              <w:t xml:space="preserve"> </w:t>
            </w:r>
            <w:r>
              <w:rPr>
                <w:rFonts w:ascii="Georgia" w:hAnsi="Georgia" w:cs="Georgia"/>
              </w:rPr>
              <w:t>number?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9331" w14:textId="77777777" w:rsidR="00000000" w:rsidRDefault="00A206D8"/>
        </w:tc>
      </w:tr>
    </w:tbl>
    <w:p w14:paraId="61295391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977BF91" w14:textId="77777777" w:rsidR="00000000" w:rsidRDefault="00A206D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51FCC1A4" w14:textId="77777777" w:rsidR="00000000" w:rsidRDefault="00A206D8">
      <w:pPr>
        <w:pStyle w:val="Heading1"/>
        <w:kinsoku w:val="0"/>
        <w:overflowPunct w:val="0"/>
        <w:spacing w:before="73"/>
        <w:rPr>
          <w:b w:val="0"/>
          <w:bCs w:val="0"/>
        </w:rPr>
      </w:pPr>
      <w:r>
        <w:t>INFORMATION</w:t>
      </w:r>
    </w:p>
    <w:p w14:paraId="689D919C" w14:textId="77777777" w:rsidR="00000000" w:rsidRDefault="00A206D8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14:paraId="7FE7F020" w14:textId="77777777" w:rsidR="00000000" w:rsidRDefault="00A206D8">
      <w:pPr>
        <w:pStyle w:val="BodyText"/>
        <w:kinsoku w:val="0"/>
        <w:overflowPunct w:val="0"/>
        <w:spacing w:line="290" w:lineRule="auto"/>
        <w:ind w:right="801"/>
      </w:pPr>
      <w:r>
        <w:t>Similarly,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Internet,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laptops,</w:t>
      </w:r>
      <w:r>
        <w:rPr>
          <w:spacing w:val="-3"/>
        </w:rPr>
        <w:t xml:space="preserve"> </w:t>
      </w:r>
      <w:r>
        <w:t>phones,</w:t>
      </w:r>
      <w:r>
        <w:rPr>
          <w:spacing w:val="-3"/>
        </w:rPr>
        <w:t xml:space="preserve"> </w:t>
      </w:r>
      <w:r>
        <w:t>routers,</w:t>
      </w:r>
      <w:r>
        <w:rPr>
          <w:spacing w:val="-3"/>
        </w:rPr>
        <w:t xml:space="preserve"> </w:t>
      </w:r>
      <w:r>
        <w:t>etc) 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rPr>
          <w:b/>
          <w:bCs/>
        </w:rPr>
        <w:t>Media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Access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Control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(MAC)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address</w:t>
      </w:r>
      <w:r>
        <w:t>.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</w:p>
    <w:p w14:paraId="7FF3EF63" w14:textId="77777777" w:rsidR="00000000" w:rsidRDefault="00A206D8">
      <w:pPr>
        <w:pStyle w:val="BodyText"/>
        <w:kinsoku w:val="0"/>
        <w:overflowPunct w:val="0"/>
        <w:spacing w:line="290" w:lineRule="auto"/>
        <w:ind w:right="801"/>
      </w:pPr>
      <w:r>
        <w:rPr>
          <w:b/>
          <w:bCs/>
        </w:rPr>
        <w:t>48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bits</w:t>
      </w:r>
      <w:r>
        <w:t>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9"/>
          <w:sz w:val="14"/>
          <w:szCs w:val="14"/>
        </w:rPr>
        <w:t>48</w:t>
      </w:r>
      <w:r>
        <w:rPr>
          <w:spacing w:val="22"/>
          <w:position w:val="9"/>
          <w:sz w:val="14"/>
          <w:szCs w:val="1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281,474,976,710,656</w:t>
      </w:r>
      <w:r>
        <w:rPr>
          <w:spacing w:val="53"/>
        </w:rPr>
        <w:t xml:space="preserve"> </w:t>
      </w:r>
      <w:r>
        <w:t>(</w:t>
      </w:r>
      <w:r>
        <w:t>≈</w:t>
      </w:r>
      <w:r>
        <w:rPr>
          <w:spacing w:val="-2"/>
        </w:rPr>
        <w:t xml:space="preserve"> </w:t>
      </w:r>
      <w:r>
        <w:t>280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9"/>
          <w:sz w:val="14"/>
          <w:szCs w:val="14"/>
        </w:rPr>
        <w:t>12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addresses,</w:t>
      </w:r>
      <w:r>
        <w:rPr>
          <w:spacing w:val="2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pairs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b/>
          <w:bCs/>
        </w:rPr>
        <w:t>hexadecimal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digits</w:t>
      </w:r>
      <w:r>
        <w:rPr>
          <w:b/>
          <w:bCs/>
          <w:spacing w:val="-7"/>
        </w:rPr>
        <w:t xml:space="preserve"> </w:t>
      </w:r>
      <w:r>
        <w:t>(0-9,A-F):</w:t>
      </w:r>
    </w:p>
    <w:p w14:paraId="4C339B3B" w14:textId="77777777" w:rsidR="00000000" w:rsidRDefault="00A206D8">
      <w:pPr>
        <w:pStyle w:val="BodyText"/>
        <w:kinsoku w:val="0"/>
        <w:overflowPunct w:val="0"/>
        <w:spacing w:before="195"/>
        <w:ind w:left="840"/>
      </w:pPr>
      <w:r>
        <w:t>00:21:5C:98:FD:19</w:t>
      </w:r>
    </w:p>
    <w:p w14:paraId="72D7006B" w14:textId="77777777" w:rsidR="00000000" w:rsidRDefault="00A206D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3D380ED8" w14:textId="77777777" w:rsidR="00000000" w:rsidRDefault="00A206D8">
      <w:pPr>
        <w:pStyle w:val="BodyText"/>
        <w:kinsoku w:val="0"/>
        <w:overflowPunct w:val="0"/>
        <w:spacing w:line="290" w:lineRule="auto"/>
        <w:ind w:right="801"/>
      </w:pP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pairs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  <w:bCs/>
        </w:rPr>
        <w:t>Organizationally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Unique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Identifier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(OUI)</w:t>
      </w:r>
      <w:r>
        <w:t>,</w:t>
      </w:r>
      <w:r>
        <w:rPr>
          <w:spacing w:val="-6"/>
        </w:rPr>
        <w:t xml:space="preserve"> </w:t>
      </w:r>
      <w:r>
        <w:t>assigned 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manfacturer,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assigns</w:t>
      </w:r>
      <w:r>
        <w:rPr>
          <w:spacing w:val="-2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devices.</w:t>
      </w:r>
    </w:p>
    <w:p w14:paraId="2A9E459E" w14:textId="77777777" w:rsidR="00000000" w:rsidRDefault="00A206D8">
      <w:pPr>
        <w:pStyle w:val="BodyText"/>
        <w:tabs>
          <w:tab w:val="left" w:pos="5159"/>
        </w:tabs>
        <w:kinsoku w:val="0"/>
        <w:overflowPunct w:val="0"/>
        <w:spacing w:before="195" w:line="290" w:lineRule="auto"/>
        <w:ind w:left="840" w:right="1373"/>
      </w:pPr>
      <w:r>
        <w:t>00:00:00</w:t>
      </w:r>
      <w:r>
        <w:rPr>
          <w:spacing w:val="42"/>
        </w:rPr>
        <w:t xml:space="preserve"> </w:t>
      </w:r>
      <w:r>
        <w:t>Xerox</w:t>
      </w:r>
      <w:r>
        <w:rPr>
          <w:spacing w:val="-8"/>
        </w:rPr>
        <w:t xml:space="preserve"> </w:t>
      </w:r>
      <w:r>
        <w:t>Corporation</w:t>
      </w:r>
      <w:r>
        <w:tab/>
        <w:t>00:21:1B</w:t>
      </w:r>
      <w:r>
        <w:rPr>
          <w:spacing w:val="51"/>
        </w:rPr>
        <w:t xml:space="preserve"> </w:t>
      </w:r>
      <w:r>
        <w:t>Cisco</w:t>
      </w:r>
      <w:r>
        <w:rPr>
          <w:spacing w:val="-3"/>
        </w:rPr>
        <w:t xml:space="preserve"> </w:t>
      </w:r>
      <w:r>
        <w:t>Systems,</w:t>
      </w:r>
      <w:r>
        <w:rPr>
          <w:spacing w:val="-4"/>
        </w:rPr>
        <w:t xml:space="preserve"> </w:t>
      </w:r>
      <w:r>
        <w:t>Inc.</w:t>
      </w:r>
      <w:r>
        <w:rPr>
          <w:w w:val="99"/>
        </w:rPr>
        <w:t xml:space="preserve"> </w:t>
      </w:r>
      <w:r>
        <w:t>00:00:0C</w:t>
      </w:r>
      <w:r>
        <w:rPr>
          <w:spacing w:val="50"/>
        </w:rPr>
        <w:t xml:space="preserve"> </w:t>
      </w:r>
      <w:r>
        <w:t>Cisco</w:t>
      </w:r>
      <w:r>
        <w:rPr>
          <w:spacing w:val="-4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Inc.</w:t>
      </w:r>
      <w:r>
        <w:tab/>
        <w:t>00:21:5C</w:t>
      </w:r>
      <w:r>
        <w:rPr>
          <w:spacing w:val="51"/>
        </w:rPr>
        <w:t xml:space="preserve"> </w:t>
      </w:r>
      <w:r>
        <w:t>Intel</w:t>
      </w:r>
      <w:r>
        <w:rPr>
          <w:spacing w:val="-3"/>
        </w:rPr>
        <w:t xml:space="preserve"> </w:t>
      </w:r>
      <w:r>
        <w:t>Corporate</w:t>
      </w:r>
      <w:r>
        <w:t xml:space="preserve"> 00:00:6D</w:t>
      </w:r>
      <w:r>
        <w:rPr>
          <w:spacing w:val="38"/>
        </w:rPr>
        <w:t xml:space="preserve"> </w:t>
      </w:r>
      <w:r>
        <w:t>Cray</w:t>
      </w:r>
      <w:r>
        <w:rPr>
          <w:spacing w:val="-10"/>
        </w:rPr>
        <w:t xml:space="preserve"> </w:t>
      </w:r>
      <w:r>
        <w:t>Communications,</w:t>
      </w:r>
      <w:r>
        <w:rPr>
          <w:spacing w:val="-9"/>
        </w:rPr>
        <w:t xml:space="preserve"> </w:t>
      </w:r>
      <w:r>
        <w:t>Ltd.</w:t>
      </w:r>
      <w:r>
        <w:tab/>
        <w:t>00:21:70</w:t>
      </w:r>
      <w:r>
        <w:rPr>
          <w:spacing w:val="49"/>
        </w:rPr>
        <w:t xml:space="preserve"> </w:t>
      </w:r>
      <w:r>
        <w:t>Dell</w:t>
      </w:r>
      <w:r>
        <w:rPr>
          <w:spacing w:val="-5"/>
        </w:rPr>
        <w:t xml:space="preserve"> </w:t>
      </w:r>
      <w:r>
        <w:t>Inc.</w:t>
      </w:r>
    </w:p>
    <w:p w14:paraId="14E18D60" w14:textId="77777777" w:rsidR="00000000" w:rsidRDefault="00A206D8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14:paraId="2BF96096" w14:textId="77777777" w:rsidR="00000000" w:rsidRDefault="00A206D8">
      <w:pPr>
        <w:pStyle w:val="BodyText"/>
        <w:numPr>
          <w:ilvl w:val="0"/>
          <w:numId w:val="5"/>
        </w:numPr>
        <w:tabs>
          <w:tab w:val="left" w:pos="377"/>
        </w:tabs>
        <w:kinsoku w:val="0"/>
        <w:overflowPunct w:val="0"/>
        <w:ind w:left="376" w:hanging="256"/>
      </w:pPr>
      <w:r>
        <w:t>For</w:t>
      </w:r>
      <w:r>
        <w:rPr>
          <w:spacing w:val="-5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00:21:5C:98:FD:19,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OUI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organization?</w:t>
      </w:r>
    </w:p>
    <w:p w14:paraId="18FB23A0" w14:textId="77777777" w:rsidR="00000000" w:rsidRDefault="00A206D8">
      <w:pPr>
        <w:pStyle w:val="BodyText"/>
        <w:numPr>
          <w:ilvl w:val="0"/>
          <w:numId w:val="5"/>
        </w:numPr>
        <w:tabs>
          <w:tab w:val="left" w:pos="377"/>
        </w:tabs>
        <w:kinsoku w:val="0"/>
        <w:overflowPunct w:val="0"/>
        <w:ind w:left="376" w:hanging="256"/>
        <w:sectPr w:rsidR="00000000">
          <w:headerReference w:type="default" r:id="rId7"/>
          <w:footerReference w:type="default" r:id="rId8"/>
          <w:pgSz w:w="12240" w:h="15840"/>
          <w:pgMar w:top="700" w:right="1300" w:bottom="1000" w:left="1320" w:header="466" w:footer="805" w:gutter="0"/>
          <w:pgNumType w:start="1"/>
          <w:cols w:space="720"/>
          <w:noEndnote/>
        </w:sectPr>
      </w:pPr>
    </w:p>
    <w:p w14:paraId="75926F63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DC826FF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28CCC31" w14:textId="77777777" w:rsidR="00000000" w:rsidRDefault="00A206D8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14:paraId="7E825F8B" w14:textId="77777777" w:rsidR="00000000" w:rsidRDefault="00A206D8">
      <w:pPr>
        <w:pStyle w:val="BodyText"/>
        <w:numPr>
          <w:ilvl w:val="0"/>
          <w:numId w:val="5"/>
        </w:numPr>
        <w:tabs>
          <w:tab w:val="left" w:pos="375"/>
        </w:tabs>
        <w:kinsoku w:val="0"/>
        <w:overflowPunct w:val="0"/>
        <w:spacing w:before="73" w:line="290" w:lineRule="auto"/>
        <w:ind w:right="710" w:firstLine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manufacturers,</w:t>
      </w:r>
      <w:r>
        <w:rPr>
          <w:w w:val="99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addresses,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OUIs</w:t>
      </w:r>
      <w:r>
        <w:rPr>
          <w:spacing w:val="-1"/>
        </w:rPr>
        <w:t xml:space="preserve"> </w:t>
      </w:r>
      <w:r>
        <w:t>online.</w:t>
      </w:r>
    </w:p>
    <w:p w14:paraId="6A985F57" w14:textId="77777777" w:rsidR="00000000" w:rsidRDefault="00A206D8">
      <w:pPr>
        <w:pStyle w:val="BodyText"/>
        <w:kinsoku w:val="0"/>
        <w:overflowPunct w:val="0"/>
        <w:spacing w:line="290" w:lineRule="auto"/>
        <w:rPr>
          <w:color w:val="000000"/>
        </w:rPr>
      </w:pPr>
      <w:r>
        <w:t>(You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hyperlink r:id="rId9" w:history="1">
        <w:r>
          <w:rPr>
            <w:color w:val="1154CC"/>
            <w:u w:val="single"/>
          </w:rPr>
          <w:t>http://www.macvendors.com</w:t>
        </w:r>
        <w:r>
          <w:rPr>
            <w:color w:val="1154CC"/>
            <w:spacing w:val="-7"/>
            <w:u w:val="single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hyperlink r:id="rId10" w:history="1">
        <w:r>
          <w:rPr>
            <w:color w:val="1154CC"/>
            <w:u w:val="single"/>
          </w:rPr>
          <w:t>http://www.macaddresslookup.org</w:t>
        </w:r>
      </w:hyperlink>
      <w:r>
        <w:rPr>
          <w:color w:val="000000"/>
        </w:rPr>
        <w:t>).</w:t>
      </w:r>
      <w:r>
        <w:rPr>
          <w:color w:val="000000"/>
          <w:w w:val="99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find?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Describe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surprises.</w:t>
      </w:r>
    </w:p>
    <w:p w14:paraId="728E7295" w14:textId="77777777" w:rsidR="00000000" w:rsidRDefault="00A206D8">
      <w:pPr>
        <w:pStyle w:val="BodyText"/>
        <w:kinsoku w:val="0"/>
        <w:overflowPunct w:val="0"/>
        <w:ind w:left="0"/>
      </w:pPr>
    </w:p>
    <w:p w14:paraId="5DCEA022" w14:textId="77777777" w:rsidR="00000000" w:rsidRDefault="00A206D8">
      <w:pPr>
        <w:pStyle w:val="BodyText"/>
        <w:kinsoku w:val="0"/>
        <w:overflowPunct w:val="0"/>
        <w:ind w:left="0"/>
      </w:pPr>
    </w:p>
    <w:p w14:paraId="5AE228AB" w14:textId="77777777" w:rsidR="00000000" w:rsidRDefault="00A206D8">
      <w:pPr>
        <w:pStyle w:val="BodyText"/>
        <w:numPr>
          <w:ilvl w:val="0"/>
          <w:numId w:val="5"/>
        </w:numPr>
        <w:tabs>
          <w:tab w:val="left" w:pos="379"/>
        </w:tabs>
        <w:kinsoku w:val="0"/>
        <w:overflowPunct w:val="0"/>
        <w:spacing w:before="174" w:line="290" w:lineRule="auto"/>
        <w:ind w:right="874" w:firstLine="0"/>
      </w:pPr>
      <w:r>
        <w:t>Does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person’s SSN</w:t>
      </w:r>
      <w:r>
        <w:rPr>
          <w:spacing w:val="-1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device’s MAC</w:t>
      </w:r>
      <w:r>
        <w:rPr>
          <w:spacing w:val="-1"/>
        </w:rPr>
        <w:t xml:space="preserve"> </w:t>
      </w:r>
      <w:r>
        <w:t>address tell</w:t>
      </w:r>
      <w:r>
        <w:rPr>
          <w:spacing w:val="-1"/>
        </w:rPr>
        <w:t xml:space="preserve"> </w:t>
      </w:r>
      <w:r>
        <w:t>us where</w:t>
      </w:r>
      <w:r>
        <w:rPr>
          <w:spacing w:val="-1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now or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them?</w:t>
      </w:r>
      <w:r>
        <w:rPr>
          <w:spacing w:val="-3"/>
        </w:rPr>
        <w:t xml:space="preserve"> </w:t>
      </w:r>
      <w:r>
        <w:t>Explain.</w:t>
      </w:r>
    </w:p>
    <w:p w14:paraId="313F0CAD" w14:textId="77777777" w:rsidR="00000000" w:rsidRDefault="00A206D8">
      <w:pPr>
        <w:pStyle w:val="BodyText"/>
        <w:kinsoku w:val="0"/>
        <w:overflowPunct w:val="0"/>
        <w:ind w:left="0"/>
      </w:pPr>
    </w:p>
    <w:p w14:paraId="5AD6198B" w14:textId="77777777" w:rsidR="00000000" w:rsidRDefault="00A206D8">
      <w:pPr>
        <w:pStyle w:val="BodyText"/>
        <w:kinsoku w:val="0"/>
        <w:overflowPunct w:val="0"/>
        <w:ind w:left="0"/>
      </w:pPr>
    </w:p>
    <w:p w14:paraId="629EDB63" w14:textId="77777777" w:rsidR="00000000" w:rsidRDefault="00A206D8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14:paraId="03534268" w14:textId="77777777" w:rsidR="00000000" w:rsidRDefault="00A206D8">
      <w:pPr>
        <w:pStyle w:val="BodyText"/>
        <w:numPr>
          <w:ilvl w:val="0"/>
          <w:numId w:val="5"/>
        </w:numPr>
        <w:tabs>
          <w:tab w:val="left" w:pos="370"/>
        </w:tabs>
        <w:kinsoku w:val="0"/>
        <w:overflowPunct w:val="0"/>
        <w:spacing w:line="290" w:lineRule="auto"/>
        <w:ind w:right="590" w:firstLine="0"/>
      </w:pPr>
      <w:r>
        <w:t>Different</w:t>
      </w:r>
      <w:r>
        <w:rPr>
          <w:spacing w:val="-3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rPr>
          <w:b/>
          <w:bCs/>
        </w:rPr>
        <w:t>locations</w:t>
      </w:r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many</w:t>
      </w:r>
      <w:r>
        <w:rPr>
          <w:w w:val="99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labels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b/>
          <w:bCs/>
        </w:rPr>
        <w:t>postal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codes</w:t>
      </w:r>
      <w:r>
        <w:rPr>
          <w:b/>
          <w:bCs/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code, for</w:t>
      </w:r>
      <w:r>
        <w:rPr>
          <w:spacing w:val="-5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Plan).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codes</w:t>
      </w:r>
      <w:r>
        <w:rPr>
          <w:spacing w:val="-5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delivery?</w:t>
      </w:r>
    </w:p>
    <w:p w14:paraId="2C27304D" w14:textId="77777777" w:rsidR="00000000" w:rsidRDefault="00A206D8">
      <w:pPr>
        <w:pStyle w:val="BodyText"/>
        <w:kinsoku w:val="0"/>
        <w:overflowPunct w:val="0"/>
        <w:ind w:left="0"/>
      </w:pPr>
    </w:p>
    <w:p w14:paraId="7674CD5E" w14:textId="77777777" w:rsidR="00000000" w:rsidRDefault="00A206D8">
      <w:pPr>
        <w:pStyle w:val="BodyText"/>
        <w:kinsoku w:val="0"/>
        <w:overflowPunct w:val="0"/>
        <w:ind w:left="0"/>
      </w:pPr>
    </w:p>
    <w:p w14:paraId="79F7865B" w14:textId="77777777" w:rsidR="00000000" w:rsidRDefault="00A206D8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14:paraId="27EA50F7" w14:textId="77777777" w:rsidR="00000000" w:rsidRDefault="00A206D8">
      <w:pPr>
        <w:pStyle w:val="BodyText"/>
        <w:numPr>
          <w:ilvl w:val="0"/>
          <w:numId w:val="5"/>
        </w:numPr>
        <w:tabs>
          <w:tab w:val="left" w:pos="379"/>
        </w:tabs>
        <w:kinsoku w:val="0"/>
        <w:overflowPunct w:val="0"/>
        <w:ind w:left="378" w:hanging="258"/>
      </w:pPr>
      <w:r>
        <w:t>Why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b/>
          <w:bCs/>
        </w:rPr>
        <w:t>longer</w:t>
      </w:r>
      <w:r>
        <w:rPr>
          <w:b/>
          <w:bCs/>
          <w:spacing w:val="-4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digits</w:t>
      </w:r>
      <w:r>
        <w:rPr>
          <w:spacing w:val="-3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digit)</w:t>
      </w:r>
      <w:r>
        <w:rPr>
          <w:spacing w:val="-3"/>
        </w:rPr>
        <w:t xml:space="preserve"> </w:t>
      </w:r>
      <w:r>
        <w:t>better?</w:t>
      </w:r>
    </w:p>
    <w:p w14:paraId="6330C99A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1B309C9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C8B52FD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7FB8E1F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8882FC7" w14:textId="77777777" w:rsidR="00000000" w:rsidRDefault="00A206D8">
      <w:pPr>
        <w:pStyle w:val="BodyText"/>
        <w:kinsoku w:val="0"/>
        <w:overflowPunct w:val="0"/>
        <w:spacing w:before="2"/>
        <w:ind w:left="0"/>
      </w:pPr>
    </w:p>
    <w:p w14:paraId="6B9DAA26" w14:textId="77777777" w:rsidR="00000000" w:rsidRDefault="00383F46">
      <w:pPr>
        <w:pStyle w:val="BodyText"/>
        <w:kinsoku w:val="0"/>
        <w:overflowPunct w:val="0"/>
        <w:spacing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16AB8A3" wp14:editId="163A0A27">
                <wp:extent cx="5963920" cy="439420"/>
                <wp:effectExtent l="0" t="0" r="0" b="0"/>
                <wp:docPr id="4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9420"/>
                          <a:chOff x="0" y="0"/>
                          <a:chExt cx="9392" cy="69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8" y="675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"/>
                        <wps:cNvSpPr>
                          <a:spLocks/>
                        </wps:cNvSpPr>
                        <wps:spPr bwMode="auto">
                          <a:xfrm>
                            <a:off x="739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"/>
                        <wps:cNvSpPr>
                          <a:spLocks/>
                        </wps:cNvSpPr>
                        <wps:spPr bwMode="auto">
                          <a:xfrm>
                            <a:off x="937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16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1"/>
                        <wps:cNvSpPr txBox="1">
                          <a:spLocks/>
                        </wps:cNvSpPr>
                        <wps:spPr bwMode="auto">
                          <a:xfrm>
                            <a:off x="16" y="16"/>
                            <a:ext cx="73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3C046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217"/>
                                <w:ind w:left="97"/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(15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1"/>
                                  <w:sz w:val="32"/>
                                  <w:szCs w:val="32"/>
                                </w:rPr>
                                <w:t>min)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B.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2"/>
                        <wps:cNvSpPr txBox="1">
                          <a:spLocks/>
                        </wps:cNvSpPr>
                        <wps:spPr bwMode="auto">
                          <a:xfrm>
                            <a:off x="7396" y="16"/>
                            <a:ext cx="19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4C4A0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12" w:line="250" w:lineRule="auto"/>
                                <w:ind w:left="97" w:right="1324"/>
                              </w:pPr>
                              <w:r>
                                <w:t xml:space="preserve">start </w:t>
                              </w:r>
                              <w:r>
                                <w:rPr>
                                  <w:w w:val="95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AB8A3" id="Group 15" o:spid="_x0000_s1034" style="width:469.6pt;height:34.6pt;mso-position-horizontal-relative:char;mso-position-vertical-relative:line" coordsize="9392,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">
                <v:shape id="Freeform 16" o:spid="_x0000_s1035" style="position:absolute;left:8;top:16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" path="m,l9375,e" filled="f" strokeweight=".85pt">
                  <v:path arrowok="t" o:connecttype="custom" o:connectlocs="0,0;9375,0" o:connectangles="0,0"/>
                </v:shape>
                <v:shape id="Freeform 17" o:spid="_x0000_s1036" style="position:absolute;left:8;top:675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" path="m,l9375,e" filled="f" strokeweight=".85pt">
                  <v:path arrowok="t" o:connecttype="custom" o:connectlocs="0,0;9375,0" o:connectangles="0,0"/>
                </v:shape>
                <v:shape id="Freeform 18" o:spid="_x0000_s1037" style="position:absolute;left:739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" path="m,l,675e" filled="f" strokeweight=".85pt">
                  <v:path arrowok="t" o:connecttype="custom" o:connectlocs="0,0;0,675" o:connectangles="0,0"/>
                </v:shape>
                <v:shape id="Freeform 19" o:spid="_x0000_s1038" style="position:absolute;left:937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" path="m,l,675e" filled="f" strokeweight=".85pt">
                  <v:path arrowok="t" o:connecttype="custom" o:connectlocs="0,0;0,675" o:connectangles="0,0"/>
                </v:shape>
                <v:shape id="Freeform 20" o:spid="_x0000_s1039" style="position:absolute;left:16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" path="m,l,675e" filled="f" strokeweight=".85pt">
                  <v:path arrowok="t" o:connecttype="custom" o:connectlocs="0,0;0,675" o:connectangles="0,0"/>
                </v:shape>
                <v:shape id="Text Box 21" o:spid="_x0000_s1040" type="#_x0000_t202" style="position:absolute;left:16;top:16;width:73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7D3C046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217"/>
                          <w:ind w:left="97"/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(15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sz w:val="32"/>
                            <w:szCs w:val="32"/>
                          </w:rPr>
                          <w:t>min)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B.</w:t>
                        </w:r>
                        <w:r>
                          <w:rPr>
                            <w:rFonts w:ascii="Trebuchet MS" w:hAnsi="Trebuchet MS" w:cs="Trebuchet MS"/>
                            <w:spacing w:val="-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Location</w:t>
                        </w:r>
                      </w:p>
                    </w:txbxContent>
                  </v:textbox>
                </v:shape>
                <v:shape id="Text Box 22" o:spid="_x0000_s1041" type="#_x0000_t202" style="position:absolute;left:7396;top:16;width:19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DF4C4A0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12" w:line="250" w:lineRule="auto"/>
                          <w:ind w:left="97" w:right="1324"/>
                        </w:pPr>
                        <w:r>
                          <w:t xml:space="preserve">start </w:t>
                        </w:r>
                        <w:r>
                          <w:rPr>
                            <w:w w:val="95"/>
                          </w:rPr>
                          <w:t>time: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5713D" w14:textId="77777777" w:rsidR="00000000" w:rsidRDefault="00A206D8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7225E755" w14:textId="77777777" w:rsidR="00000000" w:rsidRDefault="00A206D8">
      <w:pPr>
        <w:pStyle w:val="BodyText"/>
        <w:kinsoku w:val="0"/>
        <w:overflowPunct w:val="0"/>
        <w:spacing w:before="73" w:line="290" w:lineRule="auto"/>
        <w:ind w:right="710"/>
      </w:pP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Internet,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MAC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(assigned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manufacturer),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b/>
          <w:bCs/>
        </w:rPr>
        <w:t>Internet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Protocol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(IP)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address</w:t>
      </w:r>
      <w:r>
        <w:rPr>
          <w:b/>
          <w:bCs/>
          <w:spacing w:val="-8"/>
        </w:rPr>
        <w:t xml:space="preserve"> </w:t>
      </w:r>
      <w:r>
        <w:t>(assigned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location).</w:t>
      </w:r>
    </w:p>
    <w:p w14:paraId="33288E3B" w14:textId="77777777" w:rsidR="00000000" w:rsidRDefault="00A206D8">
      <w:pPr>
        <w:pStyle w:val="BodyText"/>
        <w:kinsoku w:val="0"/>
        <w:overflowPunct w:val="0"/>
        <w:spacing w:line="290" w:lineRule="auto"/>
        <w:ind w:right="985"/>
      </w:pPr>
      <w:r>
        <w:t>In</w:t>
      </w:r>
      <w:r>
        <w:rPr>
          <w:spacing w:val="-3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(IPv4,</w:t>
      </w:r>
      <w:r>
        <w:rPr>
          <w:spacing w:val="-3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1980),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bits,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9"/>
          <w:sz w:val="14"/>
          <w:szCs w:val="14"/>
        </w:rPr>
        <w:t>32</w:t>
      </w:r>
      <w:r>
        <w:rPr>
          <w:spacing w:val="21"/>
          <w:position w:val="9"/>
          <w:sz w:val="14"/>
          <w:szCs w:val="1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4,294,967,296</w:t>
      </w:r>
      <w:r>
        <w:rPr>
          <w:spacing w:val="-3"/>
        </w:rPr>
        <w:t xml:space="preserve"> </w:t>
      </w:r>
      <w:r>
        <w:t>(</w:t>
      </w:r>
      <w:r>
        <w:t>≈</w:t>
      </w:r>
      <w:r>
        <w:rPr>
          <w:spacing w:val="-2"/>
        </w:rPr>
        <w:t xml:space="preserve"> </w:t>
      </w:r>
      <w:r>
        <w:rPr>
          <w:spacing w:val="-1"/>
        </w:rPr>
        <w:t>4x10</w:t>
      </w:r>
      <w:r>
        <w:rPr>
          <w:spacing w:val="-1"/>
          <w:position w:val="9"/>
          <w:sz w:val="14"/>
          <w:szCs w:val="14"/>
        </w:rPr>
        <w:t>9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IPv4</w:t>
      </w:r>
      <w:r>
        <w:rPr>
          <w:spacing w:val="-3"/>
        </w:rPr>
        <w:t xml:space="preserve"> </w:t>
      </w:r>
      <w:r>
        <w:t>addresses.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written</w:t>
      </w:r>
    </w:p>
    <w:p w14:paraId="35E54C12" w14:textId="77777777" w:rsidR="00000000" w:rsidRDefault="00A206D8">
      <w:pPr>
        <w:pStyle w:val="BodyText"/>
        <w:kinsoku w:val="0"/>
        <w:overflowPunct w:val="0"/>
        <w:spacing w:line="462" w:lineRule="auto"/>
        <w:ind w:left="840" w:right="846" w:hanging="72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bCs/>
        </w:rPr>
        <w:t>dotted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quad</w:t>
      </w:r>
      <w:r>
        <w:rPr>
          <w:b/>
          <w:bCs/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(each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1-255)</w:t>
      </w:r>
      <w:r>
        <w:rPr>
          <w:spacing w:val="-2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dots.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 192.168.1.1</w:t>
      </w:r>
    </w:p>
    <w:p w14:paraId="38A411D3" w14:textId="77777777" w:rsidR="00000000" w:rsidRDefault="00A206D8">
      <w:pPr>
        <w:pStyle w:val="BodyText"/>
        <w:kinsoku w:val="0"/>
        <w:overflowPunct w:val="0"/>
        <w:spacing w:line="290" w:lineRule="auto"/>
        <w:ind w:right="501"/>
        <w:jc w:val="both"/>
      </w:pPr>
      <w:r>
        <w:t>Usually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b/>
          <w:bCs/>
        </w:rPr>
        <w:t>Internet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service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provider</w:t>
      </w:r>
      <w:r>
        <w:rPr>
          <w:b/>
          <w:bCs/>
          <w:spacing w:val="-4"/>
        </w:rPr>
        <w:t xml:space="preserve"> </w:t>
      </w:r>
      <w:r>
        <w:t>(ISP)</w:t>
      </w:r>
      <w:r>
        <w:rPr>
          <w:spacing w:val="-2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which start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sequence,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assigns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subranges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clients. 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255</w:t>
      </w:r>
      <w:r>
        <w:rPr>
          <w:spacing w:val="-3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192.168.1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networks.</w:t>
      </w:r>
    </w:p>
    <w:p w14:paraId="094CA9D7" w14:textId="77777777" w:rsidR="00000000" w:rsidRDefault="00A206D8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14:paraId="5D1C5CF1" w14:textId="77777777" w:rsidR="00000000" w:rsidRDefault="00A206D8">
      <w:pPr>
        <w:pStyle w:val="BodyText"/>
        <w:numPr>
          <w:ilvl w:val="0"/>
          <w:numId w:val="4"/>
        </w:numPr>
        <w:tabs>
          <w:tab w:val="left" w:pos="346"/>
        </w:tabs>
        <w:kinsoku w:val="0"/>
        <w:overflowPunct w:val="0"/>
        <w:spacing w:line="290" w:lineRule="auto"/>
        <w:ind w:right="522" w:firstLine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manufacturers,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addresses.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find?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networks?</w:t>
      </w:r>
      <w:r>
        <w:rPr>
          <w:w w:val="99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surprises.</w:t>
      </w:r>
    </w:p>
    <w:p w14:paraId="24268077" w14:textId="77777777" w:rsidR="00000000" w:rsidRDefault="00A206D8">
      <w:pPr>
        <w:pStyle w:val="BodyText"/>
        <w:numPr>
          <w:ilvl w:val="0"/>
          <w:numId w:val="4"/>
        </w:numPr>
        <w:tabs>
          <w:tab w:val="left" w:pos="346"/>
        </w:tabs>
        <w:kinsoku w:val="0"/>
        <w:overflowPunct w:val="0"/>
        <w:spacing w:line="290" w:lineRule="auto"/>
        <w:ind w:right="522" w:firstLine="0"/>
        <w:sectPr w:rsidR="00000000">
          <w:pgSz w:w="12240" w:h="15840"/>
          <w:pgMar w:top="700" w:right="1300" w:bottom="1000" w:left="1320" w:header="466" w:footer="805" w:gutter="0"/>
          <w:cols w:space="720"/>
          <w:noEndnote/>
        </w:sectPr>
      </w:pPr>
    </w:p>
    <w:p w14:paraId="741B12D2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DADE7F7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3A8DB4E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FF1FA62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11F3A2D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6078925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A251E25" w14:textId="77777777" w:rsidR="00000000" w:rsidRDefault="00A206D8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14:paraId="6D0232C7" w14:textId="77777777" w:rsidR="00000000" w:rsidRDefault="00A206D8">
      <w:pPr>
        <w:pStyle w:val="BodyText"/>
        <w:numPr>
          <w:ilvl w:val="0"/>
          <w:numId w:val="4"/>
        </w:numPr>
        <w:tabs>
          <w:tab w:val="left" w:pos="357"/>
        </w:tabs>
        <w:kinsoku w:val="0"/>
        <w:overflowPunct w:val="0"/>
        <w:spacing w:before="86" w:line="290" w:lineRule="auto"/>
        <w:ind w:left="100" w:right="113" w:firstLine="0"/>
      </w:pPr>
      <w:r>
        <w:t>In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7,000,000,000</w:t>
      </w:r>
      <w:r>
        <w:rPr>
          <w:spacing w:val="-3"/>
        </w:rPr>
        <w:t xml:space="preserve"> </w:t>
      </w:r>
      <w:r>
        <w:rPr>
          <w:spacing w:val="-1"/>
        </w:rPr>
        <w:t>(7x10</w:t>
      </w:r>
      <w:r>
        <w:rPr>
          <w:spacing w:val="-1"/>
          <w:position w:val="9"/>
          <w:sz w:val="14"/>
          <w:szCs w:val="14"/>
        </w:rPr>
        <w:t>9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(although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have</w:t>
      </w:r>
      <w:r>
        <w:rPr>
          <w:spacing w:val="26"/>
          <w:w w:val="99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devices).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b/>
          <w:bCs/>
        </w:rPr>
        <w:t>IPv4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address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exhaustion</w:t>
      </w:r>
      <w:r>
        <w:t>?</w:t>
      </w:r>
    </w:p>
    <w:p w14:paraId="0862E51F" w14:textId="77777777" w:rsidR="00000000" w:rsidRDefault="00A206D8">
      <w:pPr>
        <w:pStyle w:val="BodyText"/>
        <w:kinsoku w:val="0"/>
        <w:overflowPunct w:val="0"/>
        <w:ind w:left="0"/>
      </w:pPr>
    </w:p>
    <w:p w14:paraId="54FC8E3B" w14:textId="77777777" w:rsidR="00000000" w:rsidRDefault="00A206D8">
      <w:pPr>
        <w:pStyle w:val="BodyText"/>
        <w:kinsoku w:val="0"/>
        <w:overflowPunct w:val="0"/>
        <w:ind w:left="0"/>
      </w:pPr>
    </w:p>
    <w:p w14:paraId="77E96192" w14:textId="77777777" w:rsidR="00000000" w:rsidRDefault="00A206D8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14:paraId="4F510CB5" w14:textId="77777777" w:rsidR="00000000" w:rsidRDefault="00A206D8">
      <w:pPr>
        <w:pStyle w:val="BodyText"/>
        <w:numPr>
          <w:ilvl w:val="0"/>
          <w:numId w:val="4"/>
        </w:numPr>
        <w:tabs>
          <w:tab w:val="left" w:pos="355"/>
        </w:tabs>
        <w:kinsoku w:val="0"/>
        <w:overflowPunct w:val="0"/>
        <w:spacing w:line="290" w:lineRule="auto"/>
        <w:ind w:left="100" w:right="514" w:firstLine="0"/>
      </w:pPr>
      <w:r>
        <w:rPr>
          <w:b/>
          <w:bCs/>
        </w:rPr>
        <w:t>Internet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Protocol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version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(IPv6)</w:t>
      </w:r>
      <w:r>
        <w:rPr>
          <w:b/>
          <w:bCs/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IPv4.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IPv6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 128</w:t>
      </w:r>
      <w:r>
        <w:rPr>
          <w:spacing w:val="-10"/>
        </w:rPr>
        <w:t xml:space="preserve"> </w:t>
      </w:r>
      <w:r>
        <w:t>bits,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9"/>
          <w:sz w:val="14"/>
          <w:szCs w:val="14"/>
        </w:rPr>
        <w:t>128</w:t>
      </w:r>
      <w:r>
        <w:rPr>
          <w:spacing w:val="14"/>
          <w:position w:val="9"/>
          <w:sz w:val="14"/>
          <w:szCs w:val="14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340,282,366,920,938,463,463,374,607,431,768,211,456</w:t>
      </w:r>
      <w:r>
        <w:rPr>
          <w:spacing w:val="22"/>
          <w:w w:val="99"/>
        </w:rPr>
        <w:t xml:space="preserve"> </w:t>
      </w:r>
      <w:r>
        <w:t>(</w:t>
      </w:r>
      <w:r>
        <w:t>≈</w:t>
      </w:r>
      <w:r>
        <w:rPr>
          <w:spacing w:val="-2"/>
        </w:rPr>
        <w:t xml:space="preserve"> </w:t>
      </w:r>
      <w:r>
        <w:rPr>
          <w:spacing w:val="-1"/>
        </w:rPr>
        <w:t>3x10</w:t>
      </w:r>
      <w:r>
        <w:rPr>
          <w:spacing w:val="-1"/>
          <w:position w:val="9"/>
          <w:sz w:val="14"/>
          <w:szCs w:val="14"/>
        </w:rPr>
        <w:t>38</w:t>
      </w:r>
      <w:r>
        <w:rPr>
          <w:spacing w:val="-1"/>
        </w:rPr>
        <w:t xml:space="preserve">) </w:t>
      </w:r>
      <w:r>
        <w:t>possible</w:t>
      </w:r>
      <w:r>
        <w:rPr>
          <w:spacing w:val="-1"/>
        </w:rPr>
        <w:t xml:space="preserve"> </w:t>
      </w:r>
      <w:r>
        <w:t>values.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exhaustion?</w:t>
      </w:r>
    </w:p>
    <w:p w14:paraId="73616088" w14:textId="77777777" w:rsidR="00000000" w:rsidRDefault="00A206D8">
      <w:pPr>
        <w:pStyle w:val="BodyText"/>
        <w:kinsoku w:val="0"/>
        <w:overflowPunct w:val="0"/>
        <w:ind w:left="0"/>
      </w:pPr>
    </w:p>
    <w:p w14:paraId="79C12701" w14:textId="77777777" w:rsidR="00000000" w:rsidRDefault="00A206D8">
      <w:pPr>
        <w:pStyle w:val="BodyText"/>
        <w:kinsoku w:val="0"/>
        <w:overflowPunct w:val="0"/>
        <w:ind w:left="0"/>
      </w:pPr>
    </w:p>
    <w:p w14:paraId="02025D42" w14:textId="77777777" w:rsidR="00000000" w:rsidRDefault="00A206D8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14:paraId="2FC06540" w14:textId="77777777" w:rsidR="00000000" w:rsidRDefault="00A206D8">
      <w:pPr>
        <w:pStyle w:val="BodyText"/>
        <w:numPr>
          <w:ilvl w:val="0"/>
          <w:numId w:val="4"/>
        </w:numPr>
        <w:tabs>
          <w:tab w:val="left" w:pos="359"/>
        </w:tabs>
        <w:kinsoku w:val="0"/>
        <w:overflowPunct w:val="0"/>
        <w:ind w:left="358" w:hanging="258"/>
      </w:pP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 Internet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to grow.</w:t>
      </w:r>
    </w:p>
    <w:p w14:paraId="02F90B8B" w14:textId="77777777" w:rsidR="00000000" w:rsidRDefault="00A206D8">
      <w:pPr>
        <w:pStyle w:val="BodyText"/>
        <w:kinsoku w:val="0"/>
        <w:overflowPunct w:val="0"/>
        <w:spacing w:before="57" w:line="290" w:lineRule="auto"/>
        <w:ind w:left="100" w:right="514"/>
      </w:pPr>
      <w:r>
        <w:rPr>
          <w:b/>
          <w:bCs/>
        </w:rPr>
        <w:t>Individually</w:t>
      </w:r>
      <w:r>
        <w:t>,</w:t>
      </w:r>
      <w:r>
        <w:rPr>
          <w:spacing w:val="-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$100-$1000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 connecting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Internet.</w:t>
      </w:r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example:</w:t>
      </w:r>
      <w:r>
        <w:rPr>
          <w:spacing w:val="-4"/>
        </w:rPr>
        <w:t xml:space="preserve"> </w:t>
      </w:r>
      <w:r>
        <w:t>TV,</w:t>
      </w:r>
      <w:r>
        <w:rPr>
          <w:spacing w:val="-3"/>
        </w:rPr>
        <w:t xml:space="preserve"> </w:t>
      </w:r>
      <w:r>
        <w:t>printer,</w:t>
      </w:r>
      <w:r>
        <w:rPr>
          <w:spacing w:val="-4"/>
        </w:rPr>
        <w:t xml:space="preserve"> </w:t>
      </w:r>
      <w:r>
        <w:t>refrigerator,</w:t>
      </w:r>
      <w:r>
        <w:rPr>
          <w:spacing w:val="-4"/>
        </w:rPr>
        <w:t xml:space="preserve"> </w:t>
      </w:r>
      <w:r>
        <w:t xml:space="preserve">washer/dryer) </w:t>
      </w:r>
      <w:r>
        <w:rPr>
          <w:b/>
          <w:bCs/>
        </w:rPr>
        <w:t>As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team</w:t>
      </w:r>
      <w:r>
        <w:t>,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unusual</w:t>
      </w:r>
      <w:r>
        <w:rPr>
          <w:spacing w:val="-1"/>
        </w:rPr>
        <w:t xml:space="preserve"> </w:t>
      </w:r>
      <w:r>
        <w:t>ideas.</w:t>
      </w:r>
    </w:p>
    <w:p w14:paraId="273C7BF6" w14:textId="77777777" w:rsidR="00000000" w:rsidRDefault="00A206D8">
      <w:pPr>
        <w:pStyle w:val="BodyText"/>
        <w:kinsoku w:val="0"/>
        <w:overflowPunct w:val="0"/>
        <w:ind w:left="0"/>
      </w:pPr>
    </w:p>
    <w:p w14:paraId="566C4324" w14:textId="77777777" w:rsidR="00000000" w:rsidRDefault="00A206D8">
      <w:pPr>
        <w:pStyle w:val="BodyText"/>
        <w:kinsoku w:val="0"/>
        <w:overflowPunct w:val="0"/>
        <w:ind w:left="0"/>
      </w:pPr>
    </w:p>
    <w:p w14:paraId="1258A475" w14:textId="77777777" w:rsidR="00000000" w:rsidRDefault="00A206D8">
      <w:pPr>
        <w:pStyle w:val="BodyText"/>
        <w:kinsoku w:val="0"/>
        <w:overflowPunct w:val="0"/>
        <w:ind w:left="0"/>
      </w:pPr>
    </w:p>
    <w:p w14:paraId="6DA9D0F4" w14:textId="77777777" w:rsidR="00000000" w:rsidRDefault="00A206D8">
      <w:pPr>
        <w:pStyle w:val="BodyText"/>
        <w:kinsoku w:val="0"/>
        <w:overflowPunct w:val="0"/>
        <w:ind w:left="0"/>
      </w:pPr>
    </w:p>
    <w:p w14:paraId="26C2002D" w14:textId="77777777" w:rsidR="00000000" w:rsidRDefault="00A206D8">
      <w:pPr>
        <w:pStyle w:val="BodyText"/>
        <w:numPr>
          <w:ilvl w:val="0"/>
          <w:numId w:val="4"/>
        </w:numPr>
        <w:tabs>
          <w:tab w:val="left" w:pos="350"/>
        </w:tabs>
        <w:kinsoku w:val="0"/>
        <w:overflowPunct w:val="0"/>
        <w:spacing w:before="154"/>
        <w:ind w:left="349" w:hanging="249"/>
      </w:pPr>
      <w:r>
        <w:t>As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decrease,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further.</w:t>
      </w:r>
    </w:p>
    <w:p w14:paraId="7B8D8899" w14:textId="77777777" w:rsidR="00000000" w:rsidRDefault="00A206D8">
      <w:pPr>
        <w:pStyle w:val="BodyText"/>
        <w:kinsoku w:val="0"/>
        <w:overflowPunct w:val="0"/>
        <w:spacing w:before="57" w:line="290" w:lineRule="auto"/>
        <w:ind w:left="100" w:right="922"/>
      </w:pPr>
      <w:r>
        <w:rPr>
          <w:b/>
          <w:bCs/>
        </w:rPr>
        <w:t>Individually</w:t>
      </w:r>
      <w:r>
        <w:t>,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$1-$10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 connecting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Internet.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example: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switch,</w:t>
      </w:r>
      <w:r>
        <w:rPr>
          <w:spacing w:val="-1"/>
        </w:rPr>
        <w:t xml:space="preserve"> </w:t>
      </w:r>
      <w:r>
        <w:t>coffee</w:t>
      </w:r>
      <w:r>
        <w:rPr>
          <w:spacing w:val="-2"/>
        </w:rPr>
        <w:t xml:space="preserve"> </w:t>
      </w:r>
      <w:r>
        <w:t>mug,</w:t>
      </w:r>
      <w:r>
        <w:rPr>
          <w:spacing w:val="-2"/>
        </w:rPr>
        <w:t xml:space="preserve"> </w:t>
      </w:r>
      <w:r>
        <w:t xml:space="preserve">sandals) </w:t>
      </w:r>
      <w:r>
        <w:rPr>
          <w:b/>
          <w:bCs/>
        </w:rPr>
        <w:t>As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team</w:t>
      </w:r>
      <w:r>
        <w:t>,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unusual</w:t>
      </w:r>
      <w:r>
        <w:rPr>
          <w:spacing w:val="-1"/>
        </w:rPr>
        <w:t xml:space="preserve"> </w:t>
      </w:r>
      <w:r>
        <w:t>ideas.</w:t>
      </w:r>
    </w:p>
    <w:p w14:paraId="7FBE5601" w14:textId="77777777" w:rsidR="00000000" w:rsidRDefault="00A206D8">
      <w:pPr>
        <w:pStyle w:val="BodyText"/>
        <w:kinsoku w:val="0"/>
        <w:overflowPunct w:val="0"/>
        <w:ind w:left="100"/>
      </w:pPr>
      <w:r>
        <w:t>(If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brilliant</w:t>
      </w:r>
      <w:r>
        <w:rPr>
          <w:spacing w:val="-2"/>
        </w:rPr>
        <w:t xml:space="preserve"> </w:t>
      </w:r>
      <w:r>
        <w:t>ideas,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patents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business.)</w:t>
      </w:r>
    </w:p>
    <w:p w14:paraId="43F67174" w14:textId="77777777" w:rsidR="00000000" w:rsidRDefault="00A206D8">
      <w:pPr>
        <w:pStyle w:val="BodyText"/>
        <w:kinsoku w:val="0"/>
        <w:overflowPunct w:val="0"/>
        <w:ind w:left="0"/>
      </w:pPr>
    </w:p>
    <w:p w14:paraId="606B4A2D" w14:textId="77777777" w:rsidR="00000000" w:rsidRDefault="00A206D8">
      <w:pPr>
        <w:pStyle w:val="BodyText"/>
        <w:kinsoku w:val="0"/>
        <w:overflowPunct w:val="0"/>
        <w:ind w:left="0"/>
      </w:pPr>
    </w:p>
    <w:p w14:paraId="0F0994CA" w14:textId="77777777" w:rsidR="00000000" w:rsidRDefault="00A206D8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14:paraId="7D9DC732" w14:textId="77777777" w:rsidR="00000000" w:rsidRDefault="00A206D8">
      <w:pPr>
        <w:pStyle w:val="BodyText"/>
        <w:numPr>
          <w:ilvl w:val="0"/>
          <w:numId w:val="4"/>
        </w:numPr>
        <w:tabs>
          <w:tab w:val="left" w:pos="359"/>
        </w:tabs>
        <w:kinsoku w:val="0"/>
        <w:overflowPunct w:val="0"/>
        <w:spacing w:line="290" w:lineRule="auto"/>
        <w:ind w:left="100" w:right="1529" w:firstLine="0"/>
      </w:pPr>
      <w:r>
        <w:t>Some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predict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50x10</w:t>
      </w:r>
      <w:r>
        <w:rPr>
          <w:position w:val="9"/>
          <w:sz w:val="14"/>
          <w:szCs w:val="14"/>
        </w:rPr>
        <w:t>9</w:t>
      </w:r>
      <w:r>
        <w:rPr>
          <w:spacing w:val="23"/>
          <w:position w:val="9"/>
          <w:sz w:val="14"/>
          <w:szCs w:val="14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devices. What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bCs/>
        </w:rPr>
        <w:t>Internet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Things</w:t>
      </w:r>
      <w:r>
        <w:t>?</w:t>
      </w:r>
    </w:p>
    <w:p w14:paraId="28EFC3C0" w14:textId="77777777" w:rsidR="00000000" w:rsidRDefault="00A206D8">
      <w:pPr>
        <w:pStyle w:val="BodyText"/>
        <w:numPr>
          <w:ilvl w:val="0"/>
          <w:numId w:val="4"/>
        </w:numPr>
        <w:tabs>
          <w:tab w:val="left" w:pos="359"/>
        </w:tabs>
        <w:kinsoku w:val="0"/>
        <w:overflowPunct w:val="0"/>
        <w:spacing w:line="290" w:lineRule="auto"/>
        <w:ind w:left="100" w:right="1529" w:firstLine="0"/>
        <w:sectPr w:rsidR="00000000">
          <w:pgSz w:w="12240" w:h="15840"/>
          <w:pgMar w:top="700" w:right="1460" w:bottom="1000" w:left="1340" w:header="466" w:footer="805" w:gutter="0"/>
          <w:cols w:space="720" w:equalWidth="0">
            <w:col w:w="9440"/>
          </w:cols>
          <w:noEndnote/>
        </w:sectPr>
      </w:pPr>
    </w:p>
    <w:p w14:paraId="11355686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64507E1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14C1B3A" w14:textId="77777777" w:rsidR="00000000" w:rsidRDefault="00A206D8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3FBD6DC4" w14:textId="77777777" w:rsidR="00000000" w:rsidRDefault="00383F46">
      <w:pPr>
        <w:pStyle w:val="BodyText"/>
        <w:kinsoku w:val="0"/>
        <w:overflowPunct w:val="0"/>
        <w:spacing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BA431D7" wp14:editId="7518DD5E">
                <wp:extent cx="5963920" cy="439420"/>
                <wp:effectExtent l="0" t="0" r="0" b="0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9420"/>
                          <a:chOff x="0" y="0"/>
                          <a:chExt cx="9392" cy="692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8" y="675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739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937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16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/>
                        </wps:cNvSpPr>
                        <wps:spPr bwMode="auto">
                          <a:xfrm>
                            <a:off x="16" y="16"/>
                            <a:ext cx="73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1CB61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217"/>
                                <w:ind w:left="97"/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(5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1"/>
                                  <w:sz w:val="32"/>
                                  <w:szCs w:val="32"/>
                                </w:rPr>
                                <w:t>min)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C.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Postal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Addresses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/>
                        </wps:cNvSpPr>
                        <wps:spPr bwMode="auto">
                          <a:xfrm>
                            <a:off x="7396" y="16"/>
                            <a:ext cx="19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D7AB8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12" w:line="250" w:lineRule="auto"/>
                                <w:ind w:left="97" w:right="1324"/>
                              </w:pPr>
                              <w:r>
                                <w:t xml:space="preserve">start </w:t>
                              </w:r>
                              <w:r>
                                <w:rPr>
                                  <w:w w:val="95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431D7" id="Group 23" o:spid="_x0000_s1042" style="width:469.6pt;height:34.6pt;mso-position-horizontal-relative:char;mso-position-vertical-relative:line" coordsize="9392,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">
                <v:shape id="Freeform 24" o:spid="_x0000_s1043" style="position:absolute;left:8;top:16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" path="m,l9375,e" filled="f" strokeweight=".29983mm">
                  <v:path arrowok="t" o:connecttype="custom" o:connectlocs="0,0;9375,0" o:connectangles="0,0"/>
                </v:shape>
                <v:shape id="Freeform 25" o:spid="_x0000_s1044" style="position:absolute;left:8;top:675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" path="m,l9375,e" filled="f" strokeweight=".29983mm">
                  <v:path arrowok="t" o:connecttype="custom" o:connectlocs="0,0;9375,0" o:connectangles="0,0"/>
                </v:shape>
                <v:shape id="Freeform 26" o:spid="_x0000_s1045" style="position:absolute;left:739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" path="m,l,675e" filled="f" strokeweight=".85pt">
                  <v:path arrowok="t" o:connecttype="custom" o:connectlocs="0,0;0,675" o:connectangles="0,0"/>
                </v:shape>
                <v:shape id="Freeform 27" o:spid="_x0000_s1046" style="position:absolute;left:937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" path="m,l,675e" filled="f" strokeweight=".85pt">
                  <v:path arrowok="t" o:connecttype="custom" o:connectlocs="0,0;0,675" o:connectangles="0,0"/>
                </v:shape>
                <v:shape id="Freeform 28" o:spid="_x0000_s1047" style="position:absolute;left:16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" path="m,l,675e" filled="f" strokeweight=".85pt">
                  <v:path arrowok="t" o:connecttype="custom" o:connectlocs="0,0;0,675" o:connectangles="0,0"/>
                </v:shape>
                <v:shape id="Text Box 29" o:spid="_x0000_s1048" type="#_x0000_t202" style="position:absolute;left:16;top:16;width:73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5D1CB61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217"/>
                          <w:ind w:left="97"/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(5</w:t>
                        </w:r>
                        <w:r>
                          <w:rPr>
                            <w:rFonts w:ascii="Trebuchet MS" w:hAnsi="Trebuchet MS" w:cs="Trebuchet MS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sz w:val="32"/>
                            <w:szCs w:val="32"/>
                          </w:rPr>
                          <w:t>min)</w:t>
                        </w:r>
                        <w:r>
                          <w:rPr>
                            <w:rFonts w:ascii="Trebuchet MS" w:hAnsi="Trebuchet MS" w:cs="Trebuchet MS"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C.</w:t>
                        </w:r>
                        <w:r>
                          <w:rPr>
                            <w:rFonts w:ascii="Trebuchet MS" w:hAnsi="Trebuchet MS" w:cs="Trebuchet MS"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Postal</w:t>
                        </w:r>
                        <w:r>
                          <w:rPr>
                            <w:rFonts w:ascii="Trebuchet MS" w:hAnsi="Trebuchet MS" w:cs="Trebuchet MS"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Addresses</w:t>
                        </w:r>
                      </w:p>
                    </w:txbxContent>
                  </v:textbox>
                </v:shape>
                <v:shape id="Text Box 30" o:spid="_x0000_s1049" type="#_x0000_t202" style="position:absolute;left:7396;top:16;width:19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CED7AB8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12" w:line="250" w:lineRule="auto"/>
                          <w:ind w:left="97" w:right="1324"/>
                        </w:pPr>
                        <w:r>
                          <w:t xml:space="preserve">start </w:t>
                        </w:r>
                        <w:r>
                          <w:rPr>
                            <w:w w:val="95"/>
                          </w:rPr>
                          <w:t>time: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28CF0B" w14:textId="77777777" w:rsidR="00000000" w:rsidRDefault="00A206D8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4673"/>
      </w:tblGrid>
      <w:tr w:rsidR="00000000" w14:paraId="772F5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68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59BC6D7" w14:textId="77777777" w:rsidR="00000000" w:rsidRDefault="00A206D8">
            <w:pPr>
              <w:pStyle w:val="TableParagraph"/>
              <w:kinsoku w:val="0"/>
              <w:overflowPunct w:val="0"/>
              <w:spacing w:before="49" w:line="290" w:lineRule="auto"/>
              <w:ind w:left="14" w:right="2368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Head Groundskeeper Taj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Mahal</w:t>
            </w:r>
          </w:p>
          <w:p w14:paraId="74280AE2" w14:textId="77777777" w:rsidR="00000000" w:rsidRDefault="00A206D8">
            <w:pPr>
              <w:pStyle w:val="TableParagraph"/>
              <w:kinsoku w:val="0"/>
              <w:overflowPunct w:val="0"/>
              <w:ind w:left="14"/>
            </w:pPr>
            <w:r>
              <w:rPr>
                <w:rFonts w:ascii="Georgia" w:hAnsi="Georgia" w:cs="Georgia"/>
              </w:rPr>
              <w:t>Agra,</w:t>
            </w:r>
            <w:r>
              <w:rPr>
                <w:rFonts w:ascii="Georgia" w:hAnsi="Georgia" w:cs="Georgia"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Utter</w:t>
            </w:r>
            <w:r>
              <w:rPr>
                <w:rFonts w:ascii="Georgia" w:hAnsi="Georgia" w:cs="Georgia"/>
                <w:spacing w:val="-6"/>
              </w:rPr>
              <w:t xml:space="preserve"> </w:t>
            </w:r>
            <w:r>
              <w:rPr>
                <w:rFonts w:ascii="Georgia" w:hAnsi="Georgia" w:cs="Georgia"/>
              </w:rPr>
              <w:t>Pradesh</w:t>
            </w:r>
            <w:r>
              <w:rPr>
                <w:rFonts w:ascii="Georgia" w:hAnsi="Georgia" w:cs="Georgia"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282001,</w:t>
            </w:r>
            <w:r>
              <w:rPr>
                <w:rFonts w:ascii="Georgia" w:hAnsi="Georgia" w:cs="Georgia"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India</w:t>
            </w:r>
          </w:p>
        </w:tc>
        <w:tc>
          <w:tcPr>
            <w:tcW w:w="467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F3665C8" w14:textId="77777777" w:rsidR="00000000" w:rsidRDefault="00A206D8">
            <w:pPr>
              <w:pStyle w:val="TableParagraph"/>
              <w:kinsoku w:val="0"/>
              <w:overflowPunct w:val="0"/>
              <w:spacing w:before="49" w:line="290" w:lineRule="auto"/>
              <w:ind w:left="28" w:right="132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Manager,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Sydney</w:t>
            </w:r>
            <w:r>
              <w:rPr>
                <w:rFonts w:ascii="Georgia" w:hAnsi="Georgia" w:cs="Georgia"/>
                <w:spacing w:val="-3"/>
              </w:rPr>
              <w:t xml:space="preserve"> </w:t>
            </w:r>
            <w:r>
              <w:rPr>
                <w:rFonts w:ascii="Georgia" w:hAnsi="Georgia" w:cs="Georgia"/>
              </w:rPr>
              <w:t>Opera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House Bennelong</w:t>
            </w:r>
            <w:r>
              <w:rPr>
                <w:rFonts w:ascii="Georgia" w:hAnsi="Georgia" w:cs="Georgia"/>
                <w:spacing w:val="-7"/>
              </w:rPr>
              <w:t xml:space="preserve"> </w:t>
            </w:r>
            <w:r>
              <w:rPr>
                <w:rFonts w:ascii="Georgia" w:hAnsi="Georgia" w:cs="Georgia"/>
              </w:rPr>
              <w:t>Point,</w:t>
            </w:r>
          </w:p>
          <w:p w14:paraId="24EB6FDE" w14:textId="77777777" w:rsidR="00000000" w:rsidRDefault="00A206D8">
            <w:pPr>
              <w:pStyle w:val="TableParagraph"/>
              <w:kinsoku w:val="0"/>
              <w:overflowPunct w:val="0"/>
              <w:ind w:left="28"/>
            </w:pPr>
            <w:r>
              <w:rPr>
                <w:rFonts w:ascii="Georgia" w:hAnsi="Georgia" w:cs="Georgia"/>
              </w:rPr>
              <w:t>Sydney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NSW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2000,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Australia</w:t>
            </w:r>
          </w:p>
        </w:tc>
      </w:tr>
      <w:tr w:rsidR="00000000" w14:paraId="20FB3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68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6D842F3C" w14:textId="77777777" w:rsidR="00000000" w:rsidRDefault="00A206D8">
            <w:pPr>
              <w:pStyle w:val="TableParagraph"/>
              <w:kinsoku w:val="0"/>
              <w:overflowPunct w:val="0"/>
              <w:spacing w:before="49" w:line="290" w:lineRule="auto"/>
              <w:ind w:left="14" w:right="359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President,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International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Court</w:t>
            </w:r>
            <w:r>
              <w:rPr>
                <w:rFonts w:ascii="Georgia" w:hAnsi="Georgia" w:cs="Georgia"/>
                <w:spacing w:val="-3"/>
              </w:rPr>
              <w:t xml:space="preserve"> </w:t>
            </w:r>
            <w:r>
              <w:rPr>
                <w:rFonts w:ascii="Georgia" w:hAnsi="Georgia" w:cs="Georgia"/>
              </w:rPr>
              <w:t>of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Justice Peace Palace</w:t>
            </w:r>
          </w:p>
          <w:p w14:paraId="0314F009" w14:textId="77777777" w:rsidR="00000000" w:rsidRDefault="00A206D8">
            <w:pPr>
              <w:pStyle w:val="TableParagraph"/>
              <w:kinsoku w:val="0"/>
              <w:overflowPunct w:val="0"/>
              <w:ind w:left="14"/>
            </w:pPr>
            <w:r>
              <w:rPr>
                <w:rFonts w:ascii="Georgia" w:hAnsi="Georgia" w:cs="Georgia"/>
              </w:rPr>
              <w:t>2517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KJ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The Hague,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The Netherlands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54937A6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8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The President</w:t>
            </w:r>
          </w:p>
          <w:p w14:paraId="74E8C5DA" w14:textId="77777777" w:rsidR="00000000" w:rsidRDefault="00A206D8">
            <w:pPr>
              <w:pStyle w:val="TableParagraph"/>
              <w:kinsoku w:val="0"/>
              <w:overflowPunct w:val="0"/>
              <w:spacing w:before="57" w:line="290" w:lineRule="auto"/>
              <w:ind w:left="28" w:right="1562"/>
            </w:pPr>
            <w:r>
              <w:rPr>
                <w:rFonts w:ascii="Georgia" w:hAnsi="Georgia" w:cs="Georgia"/>
              </w:rPr>
              <w:t>1600</w:t>
            </w:r>
            <w:r>
              <w:rPr>
                <w:rFonts w:ascii="Georgia" w:hAnsi="Georgia" w:cs="Georgia"/>
                <w:spacing w:val="-13"/>
              </w:rPr>
              <w:t xml:space="preserve"> </w:t>
            </w:r>
            <w:r>
              <w:rPr>
                <w:rFonts w:ascii="Georgia" w:hAnsi="Georgia" w:cs="Georgia"/>
              </w:rPr>
              <w:t>Pennsylvania</w:t>
            </w:r>
            <w:r>
              <w:rPr>
                <w:rFonts w:ascii="Georgia" w:hAnsi="Georgia" w:cs="Georgia"/>
                <w:spacing w:val="-12"/>
              </w:rPr>
              <w:t xml:space="preserve"> </w:t>
            </w:r>
            <w:r>
              <w:rPr>
                <w:rFonts w:ascii="Georgia" w:hAnsi="Georgia" w:cs="Georgia"/>
              </w:rPr>
              <w:t>Ave,</w:t>
            </w:r>
            <w:r>
              <w:rPr>
                <w:rFonts w:ascii="Georgia" w:hAnsi="Georgia" w:cs="Georgia"/>
                <w:w w:val="99"/>
              </w:rPr>
              <w:t xml:space="preserve"> </w:t>
            </w:r>
            <w:r>
              <w:rPr>
                <w:rFonts w:ascii="Georgia" w:hAnsi="Georgia" w:cs="Georgia"/>
              </w:rPr>
              <w:t>Washington</w:t>
            </w:r>
            <w:r>
              <w:rPr>
                <w:rFonts w:ascii="Georgia" w:hAnsi="Georgia" w:cs="Georgia"/>
                <w:spacing w:val="-8"/>
              </w:rPr>
              <w:t xml:space="preserve"> </w:t>
            </w:r>
            <w:r>
              <w:rPr>
                <w:rFonts w:ascii="Georgia" w:hAnsi="Georgia" w:cs="Georgia"/>
              </w:rPr>
              <w:t>DC,</w:t>
            </w:r>
            <w:r>
              <w:rPr>
                <w:rFonts w:ascii="Georgia" w:hAnsi="Georgia" w:cs="Georgia"/>
                <w:spacing w:val="-8"/>
              </w:rPr>
              <w:t xml:space="preserve"> </w:t>
            </w:r>
            <w:r>
              <w:rPr>
                <w:rFonts w:ascii="Georgia" w:hAnsi="Georgia" w:cs="Georgia"/>
              </w:rPr>
              <w:t>USA</w:t>
            </w:r>
            <w:r>
              <w:rPr>
                <w:rFonts w:ascii="Georgia" w:hAnsi="Georgia" w:cs="Georgia"/>
                <w:spacing w:val="-8"/>
              </w:rPr>
              <w:t xml:space="preserve"> </w:t>
            </w:r>
            <w:r>
              <w:rPr>
                <w:rFonts w:ascii="Georgia" w:hAnsi="Georgia" w:cs="Georgia"/>
              </w:rPr>
              <w:t>20500</w:t>
            </w:r>
          </w:p>
        </w:tc>
      </w:tr>
    </w:tbl>
    <w:p w14:paraId="60AACDD6" w14:textId="77777777" w:rsidR="00000000" w:rsidRDefault="00A206D8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13A786FA" w14:textId="77777777" w:rsidR="00000000" w:rsidRDefault="00A206D8">
      <w:pPr>
        <w:pStyle w:val="BodyText"/>
        <w:numPr>
          <w:ilvl w:val="0"/>
          <w:numId w:val="3"/>
        </w:numPr>
        <w:tabs>
          <w:tab w:val="left" w:pos="346"/>
        </w:tabs>
        <w:kinsoku w:val="0"/>
        <w:overflowPunct w:val="0"/>
        <w:spacing w:before="73" w:line="290" w:lineRule="auto"/>
        <w:ind w:right="1141" w:firstLine="0"/>
        <w:jc w:val="both"/>
      </w:pPr>
      <w:r>
        <w:t>Postal</w:t>
      </w:r>
      <w:r>
        <w:rPr>
          <w:spacing w:val="-2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routing,</w:t>
      </w:r>
      <w:r>
        <w:rPr>
          <w:w w:val="99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generally prefer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easier</w:t>
      </w:r>
      <w:r>
        <w:rPr>
          <w:spacing w:val="-1"/>
        </w:rPr>
        <w:t xml:space="preserve"> </w:t>
      </w:r>
      <w:r>
        <w:t>to remember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understand. 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conventions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addresses.</w:t>
      </w:r>
    </w:p>
    <w:p w14:paraId="1CF1DE71" w14:textId="77777777" w:rsidR="00000000" w:rsidRDefault="00A206D8">
      <w:pPr>
        <w:pStyle w:val="BodyText"/>
        <w:kinsoku w:val="0"/>
        <w:overflowPunct w:val="0"/>
        <w:jc w:val="both"/>
      </w:pPr>
      <w:r>
        <w:t>List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rPr>
          <w:b/>
          <w:bCs/>
        </w:rPr>
        <w:t>common</w:t>
      </w:r>
      <w:r>
        <w:rPr>
          <w:b/>
          <w:bCs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code).</w:t>
      </w:r>
    </w:p>
    <w:p w14:paraId="05EF62AE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BA96794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CF785B6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ED17500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48271B1" w14:textId="77777777" w:rsidR="00000000" w:rsidRDefault="00A206D8">
      <w:pPr>
        <w:pStyle w:val="BodyText"/>
        <w:kinsoku w:val="0"/>
        <w:overflowPunct w:val="0"/>
        <w:spacing w:before="4"/>
        <w:ind w:left="0"/>
        <w:rPr>
          <w:sz w:val="14"/>
          <w:szCs w:val="14"/>
        </w:rPr>
      </w:pPr>
    </w:p>
    <w:p w14:paraId="5B507455" w14:textId="77777777" w:rsidR="00000000" w:rsidRDefault="00383F46">
      <w:pPr>
        <w:pStyle w:val="BodyText"/>
        <w:kinsoku w:val="0"/>
        <w:overflowPunct w:val="0"/>
        <w:spacing w:line="200" w:lineRule="atLeast"/>
        <w:ind w:left="15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F15E4D" wp14:editId="27BB9341">
            <wp:extent cx="5943600" cy="82994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C356" w14:textId="77777777" w:rsidR="00000000" w:rsidRDefault="00A206D8">
      <w:pPr>
        <w:pStyle w:val="BodyText"/>
        <w:numPr>
          <w:ilvl w:val="0"/>
          <w:numId w:val="3"/>
        </w:numPr>
        <w:tabs>
          <w:tab w:val="left" w:pos="377"/>
        </w:tabs>
        <w:kinsoku w:val="0"/>
        <w:overflowPunct w:val="0"/>
        <w:spacing w:before="110"/>
        <w:ind w:left="376" w:hanging="256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country,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are:</w:t>
      </w:r>
    </w:p>
    <w:p w14:paraId="64D187A4" w14:textId="77777777" w:rsidR="00000000" w:rsidRDefault="00A206D8">
      <w:pPr>
        <w:pStyle w:val="BodyText"/>
        <w:kinsoku w:val="0"/>
        <w:overflowPunct w:val="0"/>
        <w:spacing w:before="6"/>
        <w:ind w:left="0"/>
        <w:rPr>
          <w:sz w:val="4"/>
          <w:szCs w:val="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120"/>
        <w:gridCol w:w="2880"/>
      </w:tblGrid>
      <w:tr w:rsidR="00000000" w14:paraId="7AD6F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90C5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a.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A884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  <w:b/>
                <w:bCs/>
              </w:rPr>
              <w:t>most</w:t>
            </w:r>
            <w:r>
              <w:rPr>
                <w:rFonts w:ascii="Georgia" w:hAnsi="Georgia" w:cs="Georgia"/>
                <w:b/>
                <w:bCs/>
                <w:spacing w:val="-5"/>
              </w:rPr>
              <w:t xml:space="preserve"> </w:t>
            </w:r>
            <w:r>
              <w:rPr>
                <w:rFonts w:ascii="Georgia" w:hAnsi="Georgia" w:cs="Georgia"/>
                <w:b/>
                <w:bCs/>
              </w:rPr>
              <w:t>useful</w:t>
            </w:r>
            <w:r>
              <w:rPr>
                <w:rFonts w:ascii="Georgia" w:hAnsi="Georgia" w:cs="Georgia"/>
                <w:b/>
                <w:bCs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to</w:t>
            </w:r>
            <w:r>
              <w:rPr>
                <w:rFonts w:ascii="Georgia" w:hAnsi="Georgia" w:cs="Georgia"/>
                <w:spacing w:val="-3"/>
              </w:rPr>
              <w:t xml:space="preserve"> </w:t>
            </w:r>
            <w:r>
              <w:rPr>
                <w:rFonts w:ascii="Georgia" w:hAnsi="Georgia" w:cs="Georgia"/>
                <w:b/>
                <w:bCs/>
              </w:rPr>
              <w:t>your</w:t>
            </w:r>
            <w:r>
              <w:rPr>
                <w:rFonts w:ascii="Georgia" w:hAnsi="Georgia" w:cs="Georgia"/>
                <w:b/>
                <w:bCs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local</w:t>
            </w:r>
            <w:r>
              <w:rPr>
                <w:rFonts w:ascii="Georgia" w:hAnsi="Georgia" w:cs="Georgia"/>
                <w:spacing w:val="-3"/>
              </w:rPr>
              <w:t xml:space="preserve"> </w:t>
            </w:r>
            <w:r>
              <w:rPr>
                <w:rFonts w:ascii="Georgia" w:hAnsi="Georgia" w:cs="Georgia"/>
              </w:rPr>
              <w:t>post</w:t>
            </w:r>
            <w:r>
              <w:rPr>
                <w:rFonts w:ascii="Georgia" w:hAnsi="Georgia" w:cs="Georgia"/>
                <w:spacing w:val="-3"/>
              </w:rPr>
              <w:t xml:space="preserve"> </w:t>
            </w:r>
            <w:r>
              <w:rPr>
                <w:rFonts w:ascii="Georgia" w:hAnsi="Georgia" w:cs="Georgia"/>
              </w:rPr>
              <w:t>office?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8659" w14:textId="77777777" w:rsidR="00000000" w:rsidRDefault="00A206D8"/>
        </w:tc>
      </w:tr>
      <w:tr w:rsidR="00000000" w14:paraId="566D5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160E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b.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D49B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  <w:b/>
                <w:bCs/>
              </w:rPr>
              <w:t>least</w:t>
            </w:r>
            <w:r>
              <w:rPr>
                <w:rFonts w:ascii="Georgia" w:hAnsi="Georgia" w:cs="Georgia"/>
                <w:b/>
                <w:bCs/>
                <w:spacing w:val="-4"/>
              </w:rPr>
              <w:t xml:space="preserve"> </w:t>
            </w:r>
            <w:r>
              <w:rPr>
                <w:rFonts w:ascii="Georgia" w:hAnsi="Georgia" w:cs="Georgia"/>
                <w:b/>
                <w:bCs/>
              </w:rPr>
              <w:t>useful</w:t>
            </w:r>
            <w:r>
              <w:rPr>
                <w:rFonts w:ascii="Georgia" w:hAnsi="Georgia" w:cs="Georgia"/>
                <w:b/>
                <w:bCs/>
                <w:spacing w:val="-3"/>
              </w:rPr>
              <w:t xml:space="preserve"> </w:t>
            </w:r>
            <w:r>
              <w:rPr>
                <w:rFonts w:ascii="Georgia" w:hAnsi="Georgia" w:cs="Georgia"/>
              </w:rPr>
              <w:t>to</w:t>
            </w:r>
            <w:r>
              <w:rPr>
                <w:rFonts w:ascii="Georgia" w:hAnsi="Georgia" w:cs="Georgia"/>
                <w:spacing w:val="-2"/>
              </w:rPr>
              <w:t xml:space="preserve"> </w:t>
            </w:r>
            <w:r>
              <w:rPr>
                <w:rFonts w:ascii="Georgia" w:hAnsi="Georgia" w:cs="Georgia"/>
              </w:rPr>
              <w:t>your</w:t>
            </w:r>
            <w:r>
              <w:rPr>
                <w:rFonts w:ascii="Georgia" w:hAnsi="Georgia" w:cs="Georgia"/>
                <w:spacing w:val="-2"/>
              </w:rPr>
              <w:t xml:space="preserve"> </w:t>
            </w:r>
            <w:r>
              <w:rPr>
                <w:rFonts w:ascii="Georgia" w:hAnsi="Georgia" w:cs="Georgia"/>
              </w:rPr>
              <w:t>local</w:t>
            </w:r>
            <w:r>
              <w:rPr>
                <w:rFonts w:ascii="Georgia" w:hAnsi="Georgia" w:cs="Georgia"/>
                <w:spacing w:val="-3"/>
              </w:rPr>
              <w:t xml:space="preserve"> </w:t>
            </w:r>
            <w:r>
              <w:rPr>
                <w:rFonts w:ascii="Georgia" w:hAnsi="Georgia" w:cs="Georgia"/>
              </w:rPr>
              <w:t>post</w:t>
            </w:r>
            <w:r>
              <w:rPr>
                <w:rFonts w:ascii="Georgia" w:hAnsi="Georgia" w:cs="Georgia"/>
                <w:spacing w:val="-2"/>
              </w:rPr>
              <w:t xml:space="preserve"> </w:t>
            </w:r>
            <w:r>
              <w:rPr>
                <w:rFonts w:ascii="Georgia" w:hAnsi="Georgia" w:cs="Georgia"/>
              </w:rPr>
              <w:t>office?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F6A7" w14:textId="77777777" w:rsidR="00000000" w:rsidRDefault="00A206D8"/>
        </w:tc>
      </w:tr>
      <w:tr w:rsidR="00000000" w14:paraId="4736B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ABA9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c.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3993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  <w:b/>
                <w:bCs/>
              </w:rPr>
              <w:t>most</w:t>
            </w:r>
            <w:r>
              <w:rPr>
                <w:rFonts w:ascii="Georgia" w:hAnsi="Georgia" w:cs="Georgia"/>
                <w:b/>
                <w:bCs/>
                <w:spacing w:val="-6"/>
              </w:rPr>
              <w:t xml:space="preserve"> </w:t>
            </w:r>
            <w:r>
              <w:rPr>
                <w:rFonts w:ascii="Georgia" w:hAnsi="Georgia" w:cs="Georgia"/>
                <w:b/>
                <w:bCs/>
              </w:rPr>
              <w:t>useful</w:t>
            </w:r>
            <w:r>
              <w:rPr>
                <w:rFonts w:ascii="Georgia" w:hAnsi="Georgia" w:cs="Georgia"/>
                <w:b/>
                <w:bCs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to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  <w:b/>
                <w:bCs/>
              </w:rPr>
              <w:t>your</w:t>
            </w:r>
            <w:r>
              <w:rPr>
                <w:rFonts w:ascii="Georgia" w:hAnsi="Georgia" w:cs="Georgia"/>
                <w:b/>
                <w:bCs/>
                <w:spacing w:val="-5"/>
              </w:rPr>
              <w:t xml:space="preserve"> </w:t>
            </w:r>
            <w:r>
              <w:rPr>
                <w:rFonts w:ascii="Georgia" w:hAnsi="Georgia" w:cs="Georgia"/>
                <w:b/>
                <w:bCs/>
              </w:rPr>
              <w:t>friend’s</w:t>
            </w:r>
            <w:r>
              <w:rPr>
                <w:rFonts w:ascii="Georgia" w:hAnsi="Georgia" w:cs="Georgia"/>
                <w:b/>
                <w:bCs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local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post</w:t>
            </w:r>
            <w:r>
              <w:rPr>
                <w:rFonts w:ascii="Georgia" w:hAnsi="Georgia" w:cs="Georgia"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office?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ABAB" w14:textId="77777777" w:rsidR="00000000" w:rsidRDefault="00A206D8"/>
        </w:tc>
      </w:tr>
    </w:tbl>
    <w:p w14:paraId="18D57628" w14:textId="77777777" w:rsidR="00000000" w:rsidRDefault="00A206D8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50229EB1" w14:textId="77777777" w:rsidR="00000000" w:rsidRDefault="00A206D8">
      <w:pPr>
        <w:pStyle w:val="BodyText"/>
        <w:numPr>
          <w:ilvl w:val="0"/>
          <w:numId w:val="3"/>
        </w:numPr>
        <w:tabs>
          <w:tab w:val="left" w:pos="375"/>
        </w:tabs>
        <w:kinsoku w:val="0"/>
        <w:overflowPunct w:val="0"/>
        <w:spacing w:before="73"/>
        <w:ind w:left="375" w:hanging="255"/>
      </w:pPr>
      <w:r>
        <w:t>Explain why every post office only needs to understand some parts of every address.</w:t>
      </w:r>
    </w:p>
    <w:p w14:paraId="5B2ED50D" w14:textId="77777777" w:rsidR="00000000" w:rsidRDefault="00A206D8">
      <w:pPr>
        <w:pStyle w:val="BodyText"/>
        <w:numPr>
          <w:ilvl w:val="0"/>
          <w:numId w:val="3"/>
        </w:numPr>
        <w:tabs>
          <w:tab w:val="left" w:pos="375"/>
        </w:tabs>
        <w:kinsoku w:val="0"/>
        <w:overflowPunct w:val="0"/>
        <w:spacing w:before="73"/>
        <w:ind w:left="375" w:hanging="255"/>
        <w:sectPr w:rsidR="00000000">
          <w:pgSz w:w="12240" w:h="15840"/>
          <w:pgMar w:top="700" w:right="1300" w:bottom="1000" w:left="1320" w:header="466" w:footer="805" w:gutter="0"/>
          <w:cols w:space="720" w:equalWidth="0">
            <w:col w:w="9620"/>
          </w:cols>
          <w:noEndnote/>
        </w:sectPr>
      </w:pPr>
    </w:p>
    <w:p w14:paraId="2EB02B04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76F0362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8E192A8" w14:textId="77777777" w:rsidR="00000000" w:rsidRDefault="00A206D8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40C3F885" w14:textId="77777777" w:rsidR="00000000" w:rsidRDefault="00383F46">
      <w:pPr>
        <w:pStyle w:val="BodyText"/>
        <w:kinsoku w:val="0"/>
        <w:overflowPunct w:val="0"/>
        <w:spacing w:line="200" w:lineRule="atLeast"/>
        <w:ind w:left="17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20CF1F0" wp14:editId="25AA6F69">
                <wp:extent cx="5963920" cy="439420"/>
                <wp:effectExtent l="0" t="0" r="0" b="0"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9420"/>
                          <a:chOff x="0" y="0"/>
                          <a:chExt cx="9392" cy="692"/>
                        </a:xfrm>
                      </wpg:grpSpPr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8" y="675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739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937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16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0"/>
                        <wps:cNvSpPr txBox="1">
                          <a:spLocks/>
                        </wps:cNvSpPr>
                        <wps:spPr bwMode="auto">
                          <a:xfrm>
                            <a:off x="16" y="16"/>
                            <a:ext cx="73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5BE99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217"/>
                                <w:ind w:left="97"/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(10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1"/>
                                  <w:sz w:val="32"/>
                                  <w:szCs w:val="32"/>
                                </w:rPr>
                                <w:t xml:space="preserve"> min)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D.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1"/>
                                  <w:sz w:val="32"/>
                                  <w:szCs w:val="32"/>
                                </w:rPr>
                                <w:t xml:space="preserve"> Domain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1"/>
                                  <w:sz w:val="32"/>
                                  <w:szCs w:val="32"/>
                                </w:rPr>
                                <w:t>Names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1"/>
                        <wps:cNvSpPr txBox="1">
                          <a:spLocks/>
                        </wps:cNvSpPr>
                        <wps:spPr bwMode="auto">
                          <a:xfrm>
                            <a:off x="7396" y="16"/>
                            <a:ext cx="19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88E03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12" w:line="250" w:lineRule="auto"/>
                                <w:ind w:left="97" w:right="1324"/>
                              </w:pPr>
                              <w:r>
                                <w:t xml:space="preserve">start </w:t>
                              </w:r>
                              <w:r>
                                <w:rPr>
                                  <w:w w:val="95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CF1F0" id="Group 34" o:spid="_x0000_s1050" style="width:469.6pt;height:34.6pt;mso-position-horizontal-relative:char;mso-position-vertical-relative:line" coordsize="9392,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">
                <v:shape id="Freeform 35" o:spid="_x0000_s1051" style="position:absolute;left:8;top:16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" path="m,l9375,e" filled="f" strokeweight=".29983mm">
                  <v:path arrowok="t" o:connecttype="custom" o:connectlocs="0,0;9375,0" o:connectangles="0,0"/>
                </v:shape>
                <v:shape id="Freeform 36" o:spid="_x0000_s1052" style="position:absolute;left:8;top:675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" path="m,l9375,e" filled="f" strokeweight=".29983mm">
                  <v:path arrowok="t" o:connecttype="custom" o:connectlocs="0,0;9375,0" o:connectangles="0,0"/>
                </v:shape>
                <v:shape id="Freeform 37" o:spid="_x0000_s1053" style="position:absolute;left:739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" path="m,l,675e" filled="f" strokeweight=".85pt">
                  <v:path arrowok="t" o:connecttype="custom" o:connectlocs="0,0;0,675" o:connectangles="0,0"/>
                </v:shape>
                <v:shape id="Freeform 38" o:spid="_x0000_s1054" style="position:absolute;left:937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" path="m,l,675e" filled="f" strokeweight=".85pt">
                  <v:path arrowok="t" o:connecttype="custom" o:connectlocs="0,0;0,675" o:connectangles="0,0"/>
                </v:shape>
                <v:shape id="Freeform 39" o:spid="_x0000_s1055" style="position:absolute;left:16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" path="m,l,675e" filled="f" strokeweight=".85pt">
                  <v:path arrowok="t" o:connecttype="custom" o:connectlocs="0,0;0,675" o:connectangles="0,0"/>
                </v:shape>
                <v:shape id="Text Box 40" o:spid="_x0000_s1056" type="#_x0000_t202" style="position:absolute;left:16;top:16;width:73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475BE99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217"/>
                          <w:ind w:left="97"/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(10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sz w:val="32"/>
                            <w:szCs w:val="32"/>
                          </w:rPr>
                          <w:t xml:space="preserve"> min)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D.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sz w:val="32"/>
                            <w:szCs w:val="32"/>
                          </w:rPr>
                          <w:t xml:space="preserve"> Domain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sz w:val="32"/>
                            <w:szCs w:val="32"/>
                          </w:rPr>
                          <w:t>Names</w:t>
                        </w:r>
                      </w:p>
                    </w:txbxContent>
                  </v:textbox>
                </v:shape>
                <v:shape id="Text Box 41" o:spid="_x0000_s1057" type="#_x0000_t202" style="position:absolute;left:7396;top:16;width:19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4188E03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12" w:line="250" w:lineRule="auto"/>
                          <w:ind w:left="97" w:right="1324"/>
                        </w:pPr>
                        <w:r>
                          <w:t xml:space="preserve">start </w:t>
                        </w:r>
                        <w:r>
                          <w:rPr>
                            <w:w w:val="95"/>
                          </w:rPr>
                          <w:t>time: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21D6B7" w14:textId="77777777" w:rsidR="00000000" w:rsidRDefault="00A206D8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905"/>
        <w:gridCol w:w="2798"/>
      </w:tblGrid>
      <w:tr w:rsidR="00000000" w14:paraId="7C026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5"/>
        </w:trPr>
        <w:tc>
          <w:tcPr>
            <w:tcW w:w="23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6237007F" w14:textId="77777777" w:rsidR="00000000" w:rsidRDefault="00A206D8">
            <w:pPr>
              <w:pStyle w:val="TableParagraph"/>
              <w:kinsoku w:val="0"/>
              <w:overflowPunct w:val="0"/>
              <w:spacing w:before="109" w:line="250" w:lineRule="auto"/>
              <w:ind w:left="73" w:right="299"/>
            </w:pPr>
            <w:hyperlink r:id="rId12" w:history="1">
              <w:r>
                <w:rPr>
                  <w:rFonts w:ascii="Georgia" w:hAnsi="Georgia" w:cs="Georgia"/>
                </w:rPr>
                <w:t>www.google.com</w:t>
              </w:r>
            </w:hyperlink>
            <w:r>
              <w:rPr>
                <w:rFonts w:ascii="Georgia" w:hAnsi="Georgia" w:cs="Georgia"/>
              </w:rPr>
              <w:t xml:space="preserve"> </w:t>
            </w:r>
            <w:hyperlink r:id="rId13" w:history="1">
              <w:r>
                <w:rPr>
                  <w:rFonts w:ascii="Georgia" w:hAnsi="Georgia" w:cs="Georgia"/>
                </w:rPr>
                <w:t>www.google.co.uk</w:t>
              </w:r>
            </w:hyperlink>
            <w:r>
              <w:rPr>
                <w:rFonts w:ascii="Georgia" w:hAnsi="Georgia" w:cs="Georgia"/>
              </w:rPr>
              <w:t xml:space="preserve"> </w:t>
            </w:r>
            <w:hyperlink r:id="rId14" w:history="1">
              <w:r>
                <w:rPr>
                  <w:rFonts w:ascii="Georgia" w:hAnsi="Georgia" w:cs="Georgia"/>
                </w:rPr>
                <w:t>www.google.co.jp</w:t>
              </w:r>
            </w:hyperlink>
          </w:p>
        </w:tc>
        <w:tc>
          <w:tcPr>
            <w:tcW w:w="190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31AF60E" w14:textId="77777777" w:rsidR="00000000" w:rsidRDefault="00A206D8">
            <w:pPr>
              <w:pStyle w:val="TableParagraph"/>
              <w:kinsoku w:val="0"/>
              <w:overflowPunct w:val="0"/>
              <w:spacing w:before="109" w:line="250" w:lineRule="auto"/>
              <w:ind w:left="88" w:right="354"/>
            </w:pPr>
            <w:r>
              <w:rPr>
                <w:rFonts w:ascii="Georgia" w:hAnsi="Georgia" w:cs="Georgia"/>
              </w:rPr>
              <w:t>craigslist.org wikipedia.org 360.cn</w:t>
            </w:r>
          </w:p>
        </w:tc>
        <w:tc>
          <w:tcPr>
            <w:tcW w:w="279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6C5E62D5" w14:textId="77777777" w:rsidR="00000000" w:rsidRDefault="00A206D8">
            <w:pPr>
              <w:pStyle w:val="TableParagraph"/>
              <w:kinsoku w:val="0"/>
              <w:overflowPunct w:val="0"/>
              <w:spacing w:before="109" w:line="250" w:lineRule="auto"/>
              <w:ind w:left="88" w:right="203"/>
            </w:pPr>
            <w:r>
              <w:rPr>
                <w:rFonts w:ascii="Georgia" w:hAnsi="Georgia" w:cs="Georgia"/>
              </w:rPr>
              <w:t xml:space="preserve">cs.stanford.edu chemistry.stanford.edu </w:t>
            </w:r>
            <w:hyperlink r:id="rId15" w:history="1">
              <w:r>
                <w:rPr>
                  <w:rFonts w:ascii="Georgia" w:hAnsi="Georgia" w:cs="Georgia"/>
                </w:rPr>
                <w:t>www.ox.ac.uk</w:t>
              </w:r>
            </w:hyperlink>
          </w:p>
        </w:tc>
      </w:tr>
    </w:tbl>
    <w:p w14:paraId="0336ABA5" w14:textId="77777777" w:rsidR="00000000" w:rsidRDefault="00A206D8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63638C6A" w14:textId="77777777" w:rsidR="00000000" w:rsidRDefault="00A206D8">
      <w:pPr>
        <w:pStyle w:val="BodyText"/>
        <w:kinsoku w:val="0"/>
        <w:overflowPunct w:val="0"/>
        <w:spacing w:before="73" w:line="290" w:lineRule="auto"/>
        <w:ind w:left="180" w:right="417"/>
      </w:pPr>
      <w:r>
        <w:t>The</w:t>
      </w:r>
      <w:r>
        <w:rPr>
          <w:spacing w:val="-4"/>
        </w:rPr>
        <w:t xml:space="preserve"> </w:t>
      </w:r>
      <w:r>
        <w:rPr>
          <w:b/>
          <w:bCs/>
        </w:rPr>
        <w:t>Domain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Name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System</w:t>
      </w:r>
      <w:r>
        <w:rPr>
          <w:b/>
          <w:bCs/>
          <w:spacing w:val="-8"/>
        </w:rPr>
        <w:t xml:space="preserve"> </w:t>
      </w:r>
      <w:r>
        <w:t>(DNS)</w:t>
      </w:r>
      <w:r>
        <w:rPr>
          <w:spacing w:val="-3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address) for</w:t>
      </w:r>
      <w:r>
        <w:rPr>
          <w:spacing w:val="-5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devices.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b/>
          <w:bCs/>
        </w:rPr>
        <w:t>domain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names</w:t>
      </w:r>
      <w:r>
        <w:rPr>
          <w:b/>
          <w:bCs/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above.</w:t>
      </w:r>
      <w:r>
        <w:rPr>
          <w:spacing w:val="-4"/>
        </w:rPr>
        <w:t xml:space="preserve"> </w:t>
      </w:r>
      <w:r>
        <w:t>Domain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have</w:t>
      </w:r>
    </w:p>
    <w:p w14:paraId="7D0EB68B" w14:textId="77777777" w:rsidR="00000000" w:rsidRDefault="00A206D8">
      <w:pPr>
        <w:pStyle w:val="BodyText"/>
        <w:kinsoku w:val="0"/>
        <w:overflowPunct w:val="0"/>
        <w:spacing w:line="290" w:lineRule="auto"/>
        <w:ind w:left="180"/>
      </w:pPr>
      <w:r>
        <w:t>parts</w:t>
      </w:r>
      <w:r>
        <w:rPr>
          <w:spacing w:val="-3"/>
        </w:rPr>
        <w:t xml:space="preserve"> </w:t>
      </w:r>
      <w:r>
        <w:t>(called</w:t>
      </w:r>
      <w:r>
        <w:rPr>
          <w:spacing w:val="-3"/>
        </w:rPr>
        <w:t xml:space="preserve"> </w:t>
      </w:r>
      <w:r>
        <w:rPr>
          <w:b/>
          <w:bCs/>
        </w:rPr>
        <w:t>labels</w:t>
      </w:r>
      <w:r>
        <w:t>),</w:t>
      </w:r>
      <w:r>
        <w:rPr>
          <w:spacing w:val="-3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dots.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bCs/>
        </w:rPr>
        <w:t>most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general</w:t>
      </w:r>
      <w:r>
        <w:rPr>
          <w:b/>
          <w:bCs/>
          <w:spacing w:val="-4"/>
        </w:rPr>
        <w:t xml:space="preserve"> </w:t>
      </w:r>
      <w:r>
        <w:t>labels</w:t>
      </w:r>
      <w:r>
        <w:rPr>
          <w:spacing w:val="-3"/>
        </w:rPr>
        <w:t xml:space="preserve"> </w:t>
      </w:r>
      <w:r>
        <w:t>(similar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countries) are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rPr>
          <w:b/>
          <w:bCs/>
        </w:rPr>
        <w:t>top-level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domains</w:t>
      </w:r>
      <w:r>
        <w:rPr>
          <w:b/>
          <w:bCs/>
          <w:spacing w:val="-5"/>
        </w:rPr>
        <w:t xml:space="preserve"> </w:t>
      </w:r>
      <w:r>
        <w:t>(TLDs).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TLDs;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many.</w:t>
      </w:r>
    </w:p>
    <w:p w14:paraId="387DE2E4" w14:textId="77777777" w:rsidR="00000000" w:rsidRDefault="00A206D8">
      <w:pPr>
        <w:pStyle w:val="BodyText"/>
        <w:kinsoku w:val="0"/>
        <w:overflowPunct w:val="0"/>
        <w:spacing w:line="290" w:lineRule="auto"/>
        <w:ind w:left="180"/>
      </w:pPr>
      <w:r>
        <w:t>Each</w:t>
      </w:r>
      <w:r>
        <w:rPr>
          <w:spacing w:val="-6"/>
        </w:rPr>
        <w:t xml:space="preserve"> </w:t>
      </w:r>
      <w:r>
        <w:t>TLD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subdivided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b/>
          <w:bCs/>
        </w:rPr>
        <w:t>second-level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domains</w:t>
      </w:r>
      <w:r>
        <w:rPr>
          <w:b/>
          <w:bCs/>
          <w:spacing w:val="-10"/>
        </w:rPr>
        <w:t xml:space="preserve"> </w:t>
      </w:r>
      <w:r>
        <w:t>(SLDs),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subdomains.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label (e.g.</w:t>
      </w:r>
      <w:r>
        <w:rPr>
          <w:spacing w:val="-1"/>
        </w:rPr>
        <w:t xml:space="preserve"> </w:t>
      </w:r>
      <w:r>
        <w:t>“www”)</w:t>
      </w:r>
      <w:r>
        <w:rPr>
          <w:spacing w:val="-1"/>
        </w:rPr>
        <w:t xml:space="preserve"> </w:t>
      </w:r>
      <w:r>
        <w:t>is often</w:t>
      </w:r>
      <w:r>
        <w:rPr>
          <w:spacing w:val="-1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always)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 computer.</w:t>
      </w:r>
    </w:p>
    <w:p w14:paraId="507609FC" w14:textId="77777777" w:rsidR="00000000" w:rsidRDefault="00A206D8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14:paraId="5B69FB7C" w14:textId="77777777" w:rsidR="00000000" w:rsidRDefault="00A206D8">
      <w:pPr>
        <w:pStyle w:val="BodyText"/>
        <w:numPr>
          <w:ilvl w:val="0"/>
          <w:numId w:val="2"/>
        </w:numPr>
        <w:tabs>
          <w:tab w:val="left" w:pos="406"/>
        </w:tabs>
        <w:kinsoku w:val="0"/>
        <w:overflowPunct w:val="0"/>
        <w:ind w:hanging="225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TLDs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above.</w:t>
      </w:r>
    </w:p>
    <w:p w14:paraId="0BE1B651" w14:textId="77777777" w:rsidR="00000000" w:rsidRDefault="00A206D8">
      <w:pPr>
        <w:pStyle w:val="BodyText"/>
        <w:kinsoku w:val="0"/>
        <w:overflowPunct w:val="0"/>
        <w:ind w:left="0"/>
      </w:pPr>
    </w:p>
    <w:p w14:paraId="6D1BF4F9" w14:textId="77777777" w:rsidR="00000000" w:rsidRDefault="00A206D8">
      <w:pPr>
        <w:pStyle w:val="BodyText"/>
        <w:kinsoku w:val="0"/>
        <w:overflowPunct w:val="0"/>
        <w:ind w:left="0"/>
      </w:pPr>
    </w:p>
    <w:p w14:paraId="6491F375" w14:textId="77777777" w:rsidR="00000000" w:rsidRDefault="00A206D8">
      <w:pPr>
        <w:pStyle w:val="BodyText"/>
        <w:kinsoku w:val="0"/>
        <w:overflowPunct w:val="0"/>
        <w:ind w:left="0"/>
      </w:pPr>
    </w:p>
    <w:p w14:paraId="4E35CB36" w14:textId="77777777" w:rsidR="00000000" w:rsidRDefault="00A206D8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00C1AC31" w14:textId="77777777" w:rsidR="00000000" w:rsidRDefault="00A206D8">
      <w:pPr>
        <w:pStyle w:val="Heading1"/>
        <w:kinsoku w:val="0"/>
        <w:overflowPunct w:val="0"/>
        <w:ind w:left="180"/>
        <w:rPr>
          <w:b w:val="0"/>
          <w:bCs w:val="0"/>
        </w:rPr>
      </w:pPr>
      <w:r>
        <w:t>INFORMATION</w:t>
      </w:r>
    </w:p>
    <w:p w14:paraId="20F7718D" w14:textId="77777777" w:rsidR="00000000" w:rsidRDefault="00A206D8">
      <w:pPr>
        <w:pStyle w:val="BodyText"/>
        <w:kinsoku w:val="0"/>
        <w:overflowPunct w:val="0"/>
        <w:spacing w:before="57" w:line="290" w:lineRule="auto"/>
        <w:ind w:left="180" w:right="417"/>
      </w:pPr>
      <w:r>
        <w:t>DNS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directory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address, and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versa.</w:t>
      </w:r>
      <w:r>
        <w:rPr>
          <w:spacing w:val="-4"/>
        </w:rPr>
        <w:t xml:space="preserve"> </w:t>
      </w:r>
      <w:r>
        <w:t>(Actually,</w:t>
      </w:r>
      <w:r>
        <w:rPr>
          <w:spacing w:val="-3"/>
        </w:rPr>
        <w:t xml:space="preserve"> </w:t>
      </w:r>
      <w:r>
        <w:t>DNS</w:t>
      </w:r>
      <w:r>
        <w:rPr>
          <w:spacing w:val="-4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much,</w:t>
      </w:r>
      <w:r>
        <w:rPr>
          <w:spacing w:val="-4"/>
        </w:rPr>
        <w:t xml:space="preserve"> </w:t>
      </w:r>
      <w:r>
        <w:t>much,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data.)</w:t>
      </w:r>
    </w:p>
    <w:p w14:paraId="4FCBE5F8" w14:textId="77777777" w:rsidR="00000000" w:rsidRDefault="00A206D8">
      <w:pPr>
        <w:pStyle w:val="BodyText"/>
        <w:kinsoku w:val="0"/>
        <w:overflowPunct w:val="0"/>
        <w:ind w:left="180"/>
      </w:pPr>
      <w:r>
        <w:t>DNS</w:t>
      </w:r>
      <w:r>
        <w:rPr>
          <w:spacing w:val="-3"/>
        </w:rPr>
        <w:t xml:space="preserve"> </w:t>
      </w:r>
      <w:r>
        <w:t>lookup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</w:p>
    <w:p w14:paraId="5C4245D4" w14:textId="77777777" w:rsidR="00000000" w:rsidRDefault="00A206D8">
      <w:pPr>
        <w:pStyle w:val="BodyText"/>
        <w:numPr>
          <w:ilvl w:val="1"/>
          <w:numId w:val="2"/>
        </w:numPr>
        <w:tabs>
          <w:tab w:val="left" w:pos="900"/>
        </w:tabs>
        <w:kinsoku w:val="0"/>
        <w:overflowPunct w:val="0"/>
        <w:spacing w:before="52"/>
      </w:pPr>
      <w:r>
        <w:t>an</w:t>
      </w:r>
      <w:r>
        <w:rPr>
          <w:spacing w:val="-4"/>
        </w:rPr>
        <w:t xml:space="preserve"> </w:t>
      </w:r>
      <w:r>
        <w:rPr>
          <w:b/>
          <w:bCs/>
        </w:rPr>
        <w:t>address</w:t>
      </w:r>
      <w:r>
        <w:rPr>
          <w:b/>
          <w:bCs/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domain.</w:t>
      </w:r>
    </w:p>
    <w:p w14:paraId="757DB95E" w14:textId="77777777" w:rsidR="00000000" w:rsidRDefault="00A206D8">
      <w:pPr>
        <w:pStyle w:val="BodyText"/>
        <w:numPr>
          <w:ilvl w:val="1"/>
          <w:numId w:val="2"/>
        </w:numPr>
        <w:tabs>
          <w:tab w:val="left" w:pos="900"/>
        </w:tabs>
        <w:kinsoku w:val="0"/>
        <w:overflowPunct w:val="0"/>
        <w:spacing w:before="52"/>
      </w:pPr>
      <w:r>
        <w:t>a</w:t>
      </w:r>
      <w:r>
        <w:rPr>
          <w:spacing w:val="-4"/>
        </w:rPr>
        <w:t xml:space="preserve"> </w:t>
      </w:r>
      <w:r>
        <w:rPr>
          <w:b/>
          <w:bCs/>
        </w:rPr>
        <w:t>mailserver</w:t>
      </w:r>
      <w:r>
        <w:rPr>
          <w:b/>
          <w:bCs/>
          <w:spacing w:val="-4"/>
        </w:rPr>
        <w:t xml:space="preserve"> </w:t>
      </w:r>
      <w:r>
        <w:t>(MX)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domain.</w:t>
      </w:r>
    </w:p>
    <w:p w14:paraId="733D45CE" w14:textId="77777777" w:rsidR="00000000" w:rsidRDefault="00A206D8">
      <w:pPr>
        <w:pStyle w:val="BodyText"/>
        <w:numPr>
          <w:ilvl w:val="1"/>
          <w:numId w:val="2"/>
        </w:numPr>
        <w:tabs>
          <w:tab w:val="left" w:pos="900"/>
        </w:tabs>
        <w:kinsoku w:val="0"/>
        <w:overflowPunct w:val="0"/>
        <w:spacing w:before="52"/>
      </w:pPr>
      <w:r>
        <w:t>a</w:t>
      </w:r>
      <w:r>
        <w:rPr>
          <w:spacing w:val="-5"/>
        </w:rPr>
        <w:t xml:space="preserve"> </w:t>
      </w:r>
      <w:r>
        <w:rPr>
          <w:b/>
          <w:bCs/>
        </w:rPr>
        <w:t>nameserver</w:t>
      </w:r>
      <w:r>
        <w:rPr>
          <w:b/>
          <w:bCs/>
          <w:spacing w:val="-5"/>
        </w:rPr>
        <w:t xml:space="preserve"> </w:t>
      </w:r>
      <w:r>
        <w:t>(NS)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lists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domain.</w:t>
      </w:r>
    </w:p>
    <w:p w14:paraId="10ABD704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B646C93" w14:textId="77777777" w:rsidR="00000000" w:rsidRDefault="00A206D8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14:paraId="46A61F1D" w14:textId="77777777" w:rsidR="00000000" w:rsidRDefault="00383F46">
      <w:pPr>
        <w:pStyle w:val="BodyText"/>
        <w:kinsoku w:val="0"/>
        <w:overflowPunct w:val="0"/>
        <w:spacing w:line="200" w:lineRule="atLeast"/>
        <w:ind w:left="11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680E637" wp14:editId="6A0C8200">
                <wp:extent cx="6021070" cy="1220470"/>
                <wp:effectExtent l="0" t="0" r="0" b="0"/>
                <wp:docPr id="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20470"/>
                          <a:chOff x="0" y="0"/>
                          <a:chExt cx="9482" cy="1922"/>
                        </a:xfrm>
                      </wpg:grpSpPr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9420" cy="20"/>
                          </a:xfrm>
                          <a:custGeom>
                            <a:avLst/>
                            <a:gdLst>
                              <a:gd name="T0" fmla="*/ 0 w 9420"/>
                              <a:gd name="T1" fmla="*/ 0 h 20"/>
                              <a:gd name="T2" fmla="*/ 9420 w 9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0" h="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4"/>
                        <wps:cNvSpPr>
                          <a:spLocks/>
                        </wps:cNvSpPr>
                        <wps:spPr bwMode="auto">
                          <a:xfrm>
                            <a:off x="30" y="1861"/>
                            <a:ext cx="9420" cy="20"/>
                          </a:xfrm>
                          <a:custGeom>
                            <a:avLst/>
                            <a:gdLst>
                              <a:gd name="T0" fmla="*/ 0 w 9420"/>
                              <a:gd name="T1" fmla="*/ 0 h 20"/>
                              <a:gd name="T2" fmla="*/ 9420 w 9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0" h="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20" cy="1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0"/>
                              <a:gd name="T2" fmla="*/ 0 w 20"/>
                              <a:gd name="T3" fmla="*/ 1860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0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6"/>
                        <wps:cNvSpPr>
                          <a:spLocks/>
                        </wps:cNvSpPr>
                        <wps:spPr bwMode="auto">
                          <a:xfrm>
                            <a:off x="9420" y="30"/>
                            <a:ext cx="20" cy="1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0"/>
                              <a:gd name="T2" fmla="*/ 0 w 20"/>
                              <a:gd name="T3" fmla="*/ 1860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0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7"/>
                        <wps:cNvSpPr txBox="1">
                          <a:spLocks/>
                        </wps:cNvSpPr>
                        <wps:spPr bwMode="auto">
                          <a:xfrm>
                            <a:off x="826" y="185"/>
                            <a:ext cx="3601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F4D40" w14:textId="77777777" w:rsidR="00000000" w:rsidRDefault="00A206D8">
                              <w:pPr>
                                <w:pStyle w:val="BodyText"/>
                                <w:tabs>
                                  <w:tab w:val="left" w:pos="2159"/>
                                </w:tabs>
                                <w:kinsoku w:val="0"/>
                                <w:overflowPunct w:val="0"/>
                                <w:spacing w:line="248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  <w:t>Domain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  <w:tab/>
                                <w:t>Type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  <w:t>TTL</w:t>
                              </w:r>
                            </w:p>
                            <w:p w14:paraId="78B38A01" w14:textId="77777777" w:rsidR="00000000" w:rsidRDefault="00A206D8">
                              <w:pPr>
                                <w:pStyle w:val="BodyText"/>
                                <w:tabs>
                                  <w:tab w:val="left" w:pos="2879"/>
                                </w:tabs>
                                <w:kinsoku w:val="0"/>
                                <w:overflowPunct w:val="0"/>
                                <w:spacing w:before="58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wikipedia.org.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NS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86400</w:t>
                              </w:r>
                            </w:p>
                            <w:p w14:paraId="1AC24F03" w14:textId="77777777" w:rsidR="00000000" w:rsidRDefault="00A206D8">
                              <w:pPr>
                                <w:pStyle w:val="BodyText"/>
                                <w:tabs>
                                  <w:tab w:val="left" w:pos="2879"/>
                                </w:tabs>
                                <w:kinsoku w:val="0"/>
                                <w:overflowPunct w:val="0"/>
                                <w:spacing w:before="58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wikipedia.org.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NS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86400</w:t>
                              </w:r>
                            </w:p>
                            <w:p w14:paraId="2B5DE94D" w14:textId="77777777" w:rsidR="00000000" w:rsidRDefault="00A206D8">
                              <w:pPr>
                                <w:pStyle w:val="BodyText"/>
                                <w:tabs>
                                  <w:tab w:val="left" w:pos="2879"/>
                                </w:tabs>
                                <w:kinsoku w:val="0"/>
                                <w:overflowPunct w:val="0"/>
                                <w:spacing w:before="58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wikipedia.org.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NS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86400</w:t>
                              </w:r>
                            </w:p>
                            <w:p w14:paraId="4CCC0630" w14:textId="77777777" w:rsidR="00000000" w:rsidRDefault="00A206D8">
                              <w:pPr>
                                <w:pStyle w:val="BodyText"/>
                                <w:tabs>
                                  <w:tab w:val="left" w:pos="3023"/>
                                </w:tabs>
                                <w:kinsoku w:val="0"/>
                                <w:overflowPunct w:val="0"/>
                                <w:spacing w:before="58" w:line="263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wikipedia.org.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A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3600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8"/>
                        <wps:cNvSpPr txBox="1">
                          <a:spLocks/>
                        </wps:cNvSpPr>
                        <wps:spPr bwMode="auto">
                          <a:xfrm>
                            <a:off x="5146" y="185"/>
                            <a:ext cx="2593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29F26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0"/>
                                <w:jc w:val="both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</w:rPr>
                                <w:t>Answer</w:t>
                              </w:r>
                            </w:p>
                            <w:p w14:paraId="1240722A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330" w:lineRule="atLeast"/>
                                <w:ind w:left="0"/>
                                <w:jc w:val="both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ns0.wikimedia.org. ns1.wikimedia.org. ns2.wikimedia.org. 208.80.154.224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0E637" id="Group 42" o:spid="_x0000_s1058" style="width:474.1pt;height:96.1pt;mso-position-horizontal-relative:char;mso-position-vertical-relative:line" coordsize="9482,1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">
                <v:shape id="Freeform 43" o:spid="_x0000_s1059" style="position:absolute;left:30;top:60;width:9420;height:20;visibility:visible;mso-wrap-style:square;v-text-anchor:top" coordsize="94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" path="m,l9420,e" filled="f" strokeweight="3.1pt">
                  <v:path arrowok="t" o:connecttype="custom" o:connectlocs="0,0;9420,0" o:connectangles="0,0"/>
                </v:shape>
                <v:shape id="Freeform 44" o:spid="_x0000_s1060" style="position:absolute;left:30;top:1861;width:9420;height:20;visibility:visible;mso-wrap-style:square;v-text-anchor:top" coordsize="94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" path="m,l9420,e" filled="f" strokeweight="3.1pt">
                  <v:path arrowok="t" o:connecttype="custom" o:connectlocs="0,0;9420,0" o:connectangles="0,0"/>
                </v:shape>
                <v:shape id="Freeform 45" o:spid="_x0000_s1061" style="position:absolute;left:60;top:30;width:20;height:1860;visibility:visible;mso-wrap-style:square;v-text-anchor:top" coordsize="20,1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" path="m,l,1860e" filled="f" strokeweight="3.1pt">
                  <v:path arrowok="t" o:connecttype="custom" o:connectlocs="0,0;0,1860" o:connectangles="0,0"/>
                </v:shape>
                <v:shape id="Freeform 46" o:spid="_x0000_s1062" style="position:absolute;left:9420;top:30;width:20;height:1860;visibility:visible;mso-wrap-style:square;v-text-anchor:top" coordsize="20,1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" path="m,l,1860e" filled="f" strokeweight="3.1pt">
                  <v:path arrowok="t" o:connecttype="custom" o:connectlocs="0,0;0,1860" o:connectangles="0,0"/>
                </v:shape>
                <v:shape id="Text Box 47" o:spid="_x0000_s1063" type="#_x0000_t202" style="position:absolute;left:826;top:185;width:3601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32F4D40" w14:textId="77777777" w:rsidR="00000000" w:rsidRDefault="00A206D8">
                        <w:pPr>
                          <w:pStyle w:val="BodyText"/>
                          <w:tabs>
                            <w:tab w:val="left" w:pos="2159"/>
                          </w:tabs>
                          <w:kinsoku w:val="0"/>
                          <w:overflowPunct w:val="0"/>
                          <w:spacing w:line="248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</w:rPr>
                          <w:t>Domain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</w:rPr>
                          <w:tab/>
                          <w:t>Type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</w:rPr>
                          <w:t>TTL</w:t>
                        </w:r>
                      </w:p>
                      <w:p w14:paraId="78B38A01" w14:textId="77777777" w:rsidR="00000000" w:rsidRDefault="00A206D8">
                        <w:pPr>
                          <w:pStyle w:val="BodyText"/>
                          <w:tabs>
                            <w:tab w:val="left" w:pos="2879"/>
                          </w:tabs>
                          <w:kinsoku w:val="0"/>
                          <w:overflowPunct w:val="0"/>
                          <w:spacing w:before="58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wikipedia.org.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>NS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86400</w:t>
                        </w:r>
                      </w:p>
                      <w:p w14:paraId="1AC24F03" w14:textId="77777777" w:rsidR="00000000" w:rsidRDefault="00A206D8">
                        <w:pPr>
                          <w:pStyle w:val="BodyText"/>
                          <w:tabs>
                            <w:tab w:val="left" w:pos="2879"/>
                          </w:tabs>
                          <w:kinsoku w:val="0"/>
                          <w:overflowPunct w:val="0"/>
                          <w:spacing w:before="58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wikipedia.org.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>NS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86400</w:t>
                        </w:r>
                      </w:p>
                      <w:p w14:paraId="2B5DE94D" w14:textId="77777777" w:rsidR="00000000" w:rsidRDefault="00A206D8">
                        <w:pPr>
                          <w:pStyle w:val="BodyText"/>
                          <w:tabs>
                            <w:tab w:val="left" w:pos="2879"/>
                          </w:tabs>
                          <w:kinsoku w:val="0"/>
                          <w:overflowPunct w:val="0"/>
                          <w:spacing w:before="58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wikipedia.org.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>NS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86400</w:t>
                        </w:r>
                      </w:p>
                      <w:p w14:paraId="4CCC0630" w14:textId="77777777" w:rsidR="00000000" w:rsidRDefault="00A206D8">
                        <w:pPr>
                          <w:pStyle w:val="BodyText"/>
                          <w:tabs>
                            <w:tab w:val="left" w:pos="3023"/>
                          </w:tabs>
                          <w:kinsoku w:val="0"/>
                          <w:overflowPunct w:val="0"/>
                          <w:spacing w:before="58" w:line="263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wikipedia.org.</w:t>
                        </w:r>
                        <w:r>
                          <w:rPr>
                            <w:rFonts w:ascii="Courier New" w:hAnsi="Courier New" w:cs="Courier New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</w:rPr>
                          <w:t>A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3600</w:t>
                        </w:r>
                      </w:p>
                    </w:txbxContent>
                  </v:textbox>
                </v:shape>
                <v:shape id="Text Box 48" o:spid="_x0000_s1064" type="#_x0000_t202" style="position:absolute;left:5146;top:185;width:2593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3229F26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0"/>
                          <w:jc w:val="both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</w:rPr>
                          <w:t>Answer</w:t>
                        </w:r>
                      </w:p>
                      <w:p w14:paraId="1240722A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330" w:lineRule="atLeast"/>
                          <w:ind w:left="0"/>
                          <w:jc w:val="both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ns0.wikimedia.org. ns1.wikimedia.org. ns2.wikimedia.org. 208.80.154.224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0481F6" w14:textId="77777777" w:rsidR="00000000" w:rsidRDefault="00A206D8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14:paraId="3DFA9FD2" w14:textId="77777777" w:rsidR="00000000" w:rsidRDefault="00A206D8">
      <w:pPr>
        <w:pStyle w:val="BodyText"/>
        <w:numPr>
          <w:ilvl w:val="0"/>
          <w:numId w:val="2"/>
        </w:numPr>
        <w:tabs>
          <w:tab w:val="left" w:pos="437"/>
        </w:tabs>
        <w:kinsoku w:val="0"/>
        <w:overflowPunct w:val="0"/>
        <w:spacing w:before="73"/>
        <w:ind w:left="436" w:hanging="256"/>
      </w:pPr>
      <w:r>
        <w:t>A</w:t>
      </w:r>
      <w:r>
        <w:rPr>
          <w:spacing w:val="-5"/>
        </w:rPr>
        <w:t xml:space="preserve"> </w:t>
      </w:r>
      <w:r>
        <w:rPr>
          <w:b/>
          <w:bCs/>
        </w:rPr>
        <w:t>DNS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lookup</w:t>
      </w:r>
      <w:r>
        <w:rPr>
          <w:b/>
          <w:bCs/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rPr>
          <w:b/>
          <w:bCs/>
        </w:rPr>
        <w:t>wikipedia.org</w:t>
      </w:r>
      <w:r>
        <w:rPr>
          <w:b/>
          <w:bCs/>
          <w:spacing w:val="-5"/>
        </w:rPr>
        <w:t xml:space="preserve"> </w:t>
      </w:r>
      <w:r>
        <w:t>returns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above.</w:t>
      </w:r>
    </w:p>
    <w:p w14:paraId="52D21307" w14:textId="77777777" w:rsidR="00000000" w:rsidRDefault="00A206D8">
      <w:pPr>
        <w:pStyle w:val="BodyText"/>
        <w:kinsoku w:val="0"/>
        <w:overflowPunct w:val="0"/>
        <w:spacing w:before="6"/>
        <w:ind w:left="0"/>
        <w:rPr>
          <w:sz w:val="4"/>
          <w:szCs w:val="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2160"/>
      </w:tblGrid>
      <w:tr w:rsidR="00000000" w14:paraId="57604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E848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104"/>
            </w:pPr>
            <w:r>
              <w:rPr>
                <w:rFonts w:ascii="Georgia" w:hAnsi="Georgia" w:cs="Georgia"/>
              </w:rPr>
              <w:t>a.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BD8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How</w:t>
            </w:r>
            <w:r>
              <w:rPr>
                <w:rFonts w:ascii="Georgia" w:hAnsi="Georgia" w:cs="Georgia"/>
                <w:spacing w:val="-7"/>
              </w:rPr>
              <w:t xml:space="preserve"> </w:t>
            </w:r>
            <w:r>
              <w:rPr>
                <w:rFonts w:ascii="Georgia" w:hAnsi="Georgia" w:cs="Georgia"/>
              </w:rPr>
              <w:t>many</w:t>
            </w:r>
            <w:r>
              <w:rPr>
                <w:rFonts w:ascii="Georgia" w:hAnsi="Georgia" w:cs="Georgia"/>
                <w:spacing w:val="-7"/>
              </w:rPr>
              <w:t xml:space="preserve"> </w:t>
            </w:r>
            <w:r>
              <w:rPr>
                <w:rFonts w:ascii="Georgia" w:hAnsi="Georgia" w:cs="Georgia"/>
              </w:rPr>
              <w:t>nameservers</w:t>
            </w:r>
            <w:r>
              <w:rPr>
                <w:rFonts w:ascii="Georgia" w:hAnsi="Georgia" w:cs="Georgia"/>
                <w:spacing w:val="-6"/>
              </w:rPr>
              <w:t xml:space="preserve"> </w:t>
            </w:r>
            <w:r>
              <w:rPr>
                <w:rFonts w:ascii="Georgia" w:hAnsi="Georgia" w:cs="Georgia"/>
              </w:rPr>
              <w:t>have</w:t>
            </w:r>
            <w:r>
              <w:rPr>
                <w:rFonts w:ascii="Georgia" w:hAnsi="Georgia" w:cs="Georgia"/>
                <w:spacing w:val="-7"/>
              </w:rPr>
              <w:t xml:space="preserve"> </w:t>
            </w:r>
            <w:r>
              <w:rPr>
                <w:rFonts w:ascii="Georgia" w:hAnsi="Georgia" w:cs="Georgia"/>
              </w:rPr>
              <w:t>info</w:t>
            </w:r>
            <w:r>
              <w:rPr>
                <w:rFonts w:ascii="Georgia" w:hAnsi="Georgia" w:cs="Georgia"/>
                <w:spacing w:val="-7"/>
              </w:rPr>
              <w:t xml:space="preserve"> </w:t>
            </w:r>
            <w:r>
              <w:rPr>
                <w:rFonts w:ascii="Georgia" w:hAnsi="Georgia" w:cs="Georgia"/>
              </w:rPr>
              <w:t>about</w:t>
            </w:r>
            <w:r>
              <w:rPr>
                <w:rFonts w:ascii="Georgia" w:hAnsi="Georgia" w:cs="Georgia"/>
                <w:spacing w:val="-6"/>
              </w:rPr>
              <w:t xml:space="preserve"> </w:t>
            </w:r>
            <w:r>
              <w:rPr>
                <w:rFonts w:ascii="Georgia" w:hAnsi="Georgia" w:cs="Georgia"/>
              </w:rPr>
              <w:t>wikipedia.org?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A792" w14:textId="77777777" w:rsidR="00000000" w:rsidRDefault="00A206D8"/>
        </w:tc>
      </w:tr>
      <w:tr w:rsidR="00000000" w14:paraId="734DC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6F2D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89"/>
            </w:pPr>
            <w:r>
              <w:rPr>
                <w:rFonts w:ascii="Georgia" w:hAnsi="Georgia" w:cs="Georgia"/>
              </w:rPr>
              <w:t>b.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E425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What</w:t>
            </w:r>
            <w:r>
              <w:rPr>
                <w:rFonts w:ascii="Georgia" w:hAnsi="Georgia" w:cs="Georgia"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is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the</w:t>
            </w:r>
            <w:r>
              <w:rPr>
                <w:rFonts w:ascii="Georgia" w:hAnsi="Georgia" w:cs="Georgia"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IP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address</w:t>
            </w:r>
            <w:r>
              <w:rPr>
                <w:rFonts w:ascii="Georgia" w:hAnsi="Georgia" w:cs="Georgia"/>
                <w:spacing w:val="-5"/>
              </w:rPr>
              <w:t xml:space="preserve"> </w:t>
            </w:r>
            <w:r>
              <w:rPr>
                <w:rFonts w:ascii="Georgia" w:hAnsi="Georgia" w:cs="Georgia"/>
              </w:rPr>
              <w:t>for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wikipedia.org?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2E45" w14:textId="77777777" w:rsidR="00000000" w:rsidRDefault="00A206D8"/>
        </w:tc>
      </w:tr>
    </w:tbl>
    <w:p w14:paraId="095EE07B" w14:textId="77777777" w:rsidR="00000000" w:rsidRDefault="00A206D8">
      <w:pPr>
        <w:sectPr w:rsidR="00000000">
          <w:headerReference w:type="default" r:id="rId16"/>
          <w:pgSz w:w="12240" w:h="15840"/>
          <w:pgMar w:top="700" w:right="1260" w:bottom="1000" w:left="1260" w:header="466" w:footer="805" w:gutter="0"/>
          <w:pgNumType w:start="5"/>
          <w:cols w:space="720" w:equalWidth="0">
            <w:col w:w="9720"/>
          </w:cols>
          <w:noEndnote/>
        </w:sectPr>
      </w:pPr>
    </w:p>
    <w:p w14:paraId="17D68C5A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CD31EFB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A584531" w14:textId="77777777" w:rsidR="00000000" w:rsidRDefault="00A206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576369FA" w14:textId="77777777" w:rsidR="00000000" w:rsidRDefault="00383F46">
      <w:pPr>
        <w:pStyle w:val="BodyText"/>
        <w:kinsoku w:val="0"/>
        <w:overflowPunct w:val="0"/>
        <w:spacing w:line="200" w:lineRule="atLeast"/>
        <w:ind w:left="11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CE438C6" wp14:editId="5A631105">
                <wp:extent cx="6021070" cy="3735070"/>
                <wp:effectExtent l="0" t="0" r="0" b="0"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735070"/>
                          <a:chOff x="0" y="0"/>
                          <a:chExt cx="9482" cy="5882"/>
                        </a:xfrm>
                      </wpg:grpSpPr>
                      <wps:wsp>
                        <wps:cNvPr id="11" name="Freeform 50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9420" cy="20"/>
                          </a:xfrm>
                          <a:custGeom>
                            <a:avLst/>
                            <a:gdLst>
                              <a:gd name="T0" fmla="*/ 0 w 9420"/>
                              <a:gd name="T1" fmla="*/ 0 h 20"/>
                              <a:gd name="T2" fmla="*/ 9420 w 9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0" h="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30" y="5820"/>
                            <a:ext cx="9420" cy="20"/>
                          </a:xfrm>
                          <a:custGeom>
                            <a:avLst/>
                            <a:gdLst>
                              <a:gd name="T0" fmla="*/ 0 w 9420"/>
                              <a:gd name="T1" fmla="*/ 0 h 20"/>
                              <a:gd name="T2" fmla="*/ 9420 w 9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0" h="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2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20" cy="58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20"/>
                              <a:gd name="T2" fmla="*/ 0 w 20"/>
                              <a:gd name="T3" fmla="*/ 5820 h 5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20">
                                <a:moveTo>
                                  <a:pt x="0" y="0"/>
                                </a:moveTo>
                                <a:lnTo>
                                  <a:pt x="0" y="582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3"/>
                        <wps:cNvSpPr>
                          <a:spLocks/>
                        </wps:cNvSpPr>
                        <wps:spPr bwMode="auto">
                          <a:xfrm>
                            <a:off x="9420" y="30"/>
                            <a:ext cx="20" cy="58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20"/>
                              <a:gd name="T2" fmla="*/ 0 w 20"/>
                              <a:gd name="T3" fmla="*/ 5820 h 5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20">
                                <a:moveTo>
                                  <a:pt x="0" y="0"/>
                                </a:moveTo>
                                <a:lnTo>
                                  <a:pt x="0" y="582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4"/>
                        <wps:cNvSpPr txBox="1">
                          <a:spLocks/>
                        </wps:cNvSpPr>
                        <wps:spPr bwMode="auto">
                          <a:xfrm>
                            <a:off x="826" y="185"/>
                            <a:ext cx="7057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00D78" w14:textId="77777777" w:rsidR="00000000" w:rsidRDefault="00A206D8">
                              <w:pPr>
                                <w:pStyle w:val="BodyText"/>
                                <w:tabs>
                                  <w:tab w:val="left" w:pos="2159"/>
                                </w:tabs>
                                <w:kinsoku w:val="0"/>
                                <w:overflowPunct w:val="0"/>
                                <w:spacing w:line="248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IP Location: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United States San Francisco</w:t>
                              </w:r>
                            </w:p>
                            <w:p w14:paraId="067196D4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58"/>
                                <w:ind w:left="216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Wikimedia Foundation Inc.</w:t>
                              </w:r>
                            </w:p>
                            <w:p w14:paraId="4EB3FB83" w14:textId="77777777" w:rsidR="00000000" w:rsidRDefault="00A206D8">
                              <w:pPr>
                                <w:pStyle w:val="BodyText"/>
                                <w:tabs>
                                  <w:tab w:val="left" w:pos="2159"/>
                                  <w:tab w:val="right" w:pos="4176"/>
                                </w:tabs>
                                <w:kinsoku w:val="0"/>
                                <w:overflowPunct w:val="0"/>
                                <w:spacing w:before="58" w:line="291" w:lineRule="auto"/>
                                <w:ind w:left="0" w:right="2878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Whois Server: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whois.arin.net IP Address: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208.80.154.224</w:t>
                              </w:r>
                            </w:p>
                            <w:p w14:paraId="69C4A8C7" w14:textId="77777777" w:rsidR="00000000" w:rsidRDefault="00A206D8">
                              <w:pPr>
                                <w:pStyle w:val="BodyText"/>
                                <w:tabs>
                                  <w:tab w:val="left" w:pos="2159"/>
                                  <w:tab w:val="right" w:pos="3600"/>
                                </w:tabs>
                                <w:kinsoku w:val="0"/>
                                <w:overflowPunct w:val="0"/>
                                <w:spacing w:line="291" w:lineRule="auto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Reverse IP: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14 websites use this address. Comment: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</w:r>
                              <w:hyperlink r:id="rId17" w:history="1">
                                <w:r>
                                  <w:rPr>
                                    <w:rFonts w:ascii="Courier New" w:hAnsi="Courier New" w:cs="Courier New"/>
                                  </w:rPr>
                                  <w:t>http://www.wikimediafoundation.org</w:t>
                                </w:r>
                              </w:hyperlink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RegDate: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2007-07-23</w:t>
                              </w:r>
                            </w:p>
                            <w:p w14:paraId="388BD27B" w14:textId="77777777" w:rsidR="00000000" w:rsidRDefault="00A206D8">
                              <w:pPr>
                                <w:pStyle w:val="BodyText"/>
                                <w:tabs>
                                  <w:tab w:val="right" w:pos="3600"/>
                                </w:tabs>
                                <w:kinsoku w:val="0"/>
                                <w:overflowPunct w:val="0"/>
                                <w:spacing w:line="263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Updated: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ab/>
                                <w:t>2014-01-29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5"/>
                        <wps:cNvSpPr txBox="1">
                          <a:spLocks/>
                        </wps:cNvSpPr>
                        <wps:spPr bwMode="auto">
                          <a:xfrm>
                            <a:off x="826" y="3155"/>
                            <a:ext cx="1585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9B49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OrgName:</w:t>
                              </w:r>
                            </w:p>
                            <w:p w14:paraId="5D633262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330" w:lineRule="atLeas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OrgId: Address: Address: City: StateProv: PostalCode: 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6"/>
                        <wps:cNvSpPr txBox="1">
                          <a:spLocks/>
                        </wps:cNvSpPr>
                        <wps:spPr bwMode="auto">
                          <a:xfrm>
                            <a:off x="2986" y="3155"/>
                            <a:ext cx="3601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E8996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Wikimedia Foundation Inc.</w:t>
                              </w:r>
                            </w:p>
                            <w:p w14:paraId="19513E20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58" w:line="263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WIKIM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7"/>
                        <wps:cNvSpPr txBox="1">
                          <a:spLocks/>
                        </wps:cNvSpPr>
                        <wps:spPr bwMode="auto">
                          <a:xfrm>
                            <a:off x="2986" y="3815"/>
                            <a:ext cx="433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D49EE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0"/>
                                <w:jc w:val="both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149</w:t>
                              </w:r>
                            </w:p>
                            <w:p w14:paraId="60F9F5D1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330" w:lineRule="atLeast"/>
                                <w:ind w:left="0"/>
                                <w:jc w:val="both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3rd San 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/>
                        </wps:cNvSpPr>
                        <wps:spPr bwMode="auto">
                          <a:xfrm>
                            <a:off x="3562" y="3815"/>
                            <a:ext cx="30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327C3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New Montgomery Street</w:t>
                              </w:r>
                            </w:p>
                            <w:p w14:paraId="7F491D75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330" w:lineRule="atLeast"/>
                                <w:ind w:left="0" w:right="1726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Floor Francisco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9"/>
                        <wps:cNvSpPr txBox="1">
                          <a:spLocks/>
                        </wps:cNvSpPr>
                        <wps:spPr bwMode="auto">
                          <a:xfrm>
                            <a:off x="2986" y="5135"/>
                            <a:ext cx="721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B9382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line="248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94105</w:t>
                              </w:r>
                            </w:p>
                            <w:p w14:paraId="7F06A8CE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58" w:line="263" w:lineRule="exact"/>
                                <w:ind w:left="0"/>
                                <w:rPr>
                                  <w:rFonts w:ascii="Courier New" w:hAnsi="Courier New" w:cs="Courier New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</w:rPr>
                                <w:t>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438C6" id="Group 49" o:spid="_x0000_s1065" style="width:474.1pt;height:294.1pt;mso-position-horizontal-relative:char;mso-position-vertical-relative:line" coordsize="9482,5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">
                <v:shape id="Freeform 50" o:spid="_x0000_s1066" style="position:absolute;left:30;top:60;width:9420;height:20;visibility:visible;mso-wrap-style:square;v-text-anchor:top" coordsize="94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" path="m,l9420,e" filled="f" strokeweight="3.1pt">
                  <v:path arrowok="t" o:connecttype="custom" o:connectlocs="0,0;9420,0" o:connectangles="0,0"/>
                </v:shape>
                <v:shape id="Freeform 51" o:spid="_x0000_s1067" style="position:absolute;left:30;top:5820;width:9420;height:20;visibility:visible;mso-wrap-style:square;v-text-anchor:top" coordsize="94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" path="m,l9420,e" filled="f" strokeweight="3.1pt">
                  <v:path arrowok="t" o:connecttype="custom" o:connectlocs="0,0;9420,0" o:connectangles="0,0"/>
                </v:shape>
                <v:shape id="Freeform 52" o:spid="_x0000_s1068" style="position:absolute;left:60;top:30;width:20;height:5820;visibility:visible;mso-wrap-style:square;v-text-anchor:top" coordsize="20,5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" path="m,l,5820e" filled="f" strokeweight="3.1pt">
                  <v:path arrowok="t" o:connecttype="custom" o:connectlocs="0,0;0,5820" o:connectangles="0,0"/>
                </v:shape>
                <v:shape id="Freeform 53" o:spid="_x0000_s1069" style="position:absolute;left:9420;top:30;width:20;height:5820;visibility:visible;mso-wrap-style:square;v-text-anchor:top" coordsize="20,5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" path="m,l,5820e" filled="f" strokeweight="3.1pt">
                  <v:path arrowok="t" o:connecttype="custom" o:connectlocs="0,0;0,5820" o:connectangles="0,0"/>
                </v:shape>
                <v:shape id="Text Box 54" o:spid="_x0000_s1070" type="#_x0000_t202" style="position:absolute;left:826;top:185;width:7057;height:2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8E00D78" w14:textId="77777777" w:rsidR="00000000" w:rsidRDefault="00A206D8">
                        <w:pPr>
                          <w:pStyle w:val="BodyText"/>
                          <w:tabs>
                            <w:tab w:val="left" w:pos="2159"/>
                          </w:tabs>
                          <w:kinsoku w:val="0"/>
                          <w:overflowPunct w:val="0"/>
                          <w:spacing w:line="248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IP Location: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United States San Francisco</w:t>
                        </w:r>
                      </w:p>
                      <w:p w14:paraId="067196D4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58"/>
                          <w:ind w:left="216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Wikimedia Foundation Inc.</w:t>
                        </w:r>
                      </w:p>
                      <w:p w14:paraId="4EB3FB83" w14:textId="77777777" w:rsidR="00000000" w:rsidRDefault="00A206D8">
                        <w:pPr>
                          <w:pStyle w:val="BodyText"/>
                          <w:tabs>
                            <w:tab w:val="left" w:pos="2159"/>
                            <w:tab w:val="right" w:pos="4176"/>
                          </w:tabs>
                          <w:kinsoku w:val="0"/>
                          <w:overflowPunct w:val="0"/>
                          <w:spacing w:before="58" w:line="291" w:lineRule="auto"/>
                          <w:ind w:left="0" w:right="2878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Whois Server: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whois.arin.net IP Address: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208.80.154.224</w:t>
                        </w:r>
                      </w:p>
                      <w:p w14:paraId="69C4A8C7" w14:textId="77777777" w:rsidR="00000000" w:rsidRDefault="00A206D8">
                        <w:pPr>
                          <w:pStyle w:val="BodyText"/>
                          <w:tabs>
                            <w:tab w:val="left" w:pos="2159"/>
                            <w:tab w:val="right" w:pos="3600"/>
                          </w:tabs>
                          <w:kinsoku w:val="0"/>
                          <w:overflowPunct w:val="0"/>
                          <w:spacing w:line="291" w:lineRule="auto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Reverse IP: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14 websites use this address. Comment: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</w:r>
                        <w:hyperlink r:id="rId18" w:history="1">
                          <w:r>
                            <w:rPr>
                              <w:rFonts w:ascii="Courier New" w:hAnsi="Courier New" w:cs="Courier New"/>
                            </w:rPr>
                            <w:t>http://www.wikimediafoundation.org</w:t>
                          </w:r>
                        </w:hyperlink>
                        <w:r>
                          <w:rPr>
                            <w:rFonts w:ascii="Courier New" w:hAnsi="Courier New" w:cs="Courier New"/>
                          </w:rPr>
                          <w:t xml:space="preserve"> RegDate: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2007-07-23</w:t>
                        </w:r>
                      </w:p>
                      <w:p w14:paraId="388BD27B" w14:textId="77777777" w:rsidR="00000000" w:rsidRDefault="00A206D8">
                        <w:pPr>
                          <w:pStyle w:val="BodyText"/>
                          <w:tabs>
                            <w:tab w:val="right" w:pos="3600"/>
                          </w:tabs>
                          <w:kinsoku w:val="0"/>
                          <w:overflowPunct w:val="0"/>
                          <w:spacing w:line="263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Updated:</w:t>
                        </w:r>
                        <w:r>
                          <w:rPr>
                            <w:rFonts w:ascii="Courier New" w:hAnsi="Courier New" w:cs="Courier New"/>
                          </w:rPr>
                          <w:tab/>
                          <w:t>2014-01-29</w:t>
                        </w:r>
                      </w:p>
                    </w:txbxContent>
                  </v:textbox>
                </v:shape>
                <v:shape id="Text Box 55" o:spid="_x0000_s1071" type="#_x0000_t202" style="position:absolute;left:826;top:3155;width:1585;height:2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4459B49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OrgName:</w:t>
                        </w:r>
                      </w:p>
                      <w:p w14:paraId="5D633262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330" w:lineRule="atLeas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OrgId: Address: Address: City: StateProv: PostalCode: Country:</w:t>
                        </w:r>
                      </w:p>
                    </w:txbxContent>
                  </v:textbox>
                </v:shape>
                <v:shape id="Text Box 56" o:spid="_x0000_s1072" type="#_x0000_t202" style="position:absolute;left:2986;top:3155;width:3601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9DE8996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Wikimedia Foundation Inc.</w:t>
                        </w:r>
                      </w:p>
                      <w:p w14:paraId="19513E20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58" w:line="263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WIKIM</w:t>
                        </w:r>
                      </w:p>
                    </w:txbxContent>
                  </v:textbox>
                </v:shape>
                <v:shape id="Text Box 57" o:spid="_x0000_s1073" type="#_x0000_t202" style="position:absolute;left:2986;top:3815;width:433;height:1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6AD49EE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0"/>
                          <w:jc w:val="both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149</w:t>
                        </w:r>
                      </w:p>
                      <w:p w14:paraId="60F9F5D1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330" w:lineRule="atLeast"/>
                          <w:ind w:left="0"/>
                          <w:jc w:val="both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3rd San CA</w:t>
                        </w:r>
                      </w:p>
                    </w:txbxContent>
                  </v:textbox>
                </v:shape>
                <v:shape id="Text Box 58" o:spid="_x0000_s1074" type="#_x0000_t202" style="position:absolute;left:3562;top:3815;width:3025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4F327C3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New Montgomery Street</w:t>
                        </w:r>
                      </w:p>
                      <w:p w14:paraId="7F491D75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330" w:lineRule="atLeast"/>
                          <w:ind w:left="0" w:right="172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Floor Francisco</w:t>
                        </w:r>
                      </w:p>
                    </w:txbxContent>
                  </v:textbox>
                </v:shape>
                <v:shape id="Text Box 59" o:spid="_x0000_s1075" type="#_x0000_t202" style="position:absolute;left:2986;top:5135;width:721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96B9382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line="248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94105</w:t>
                        </w:r>
                      </w:p>
                      <w:p w14:paraId="7F06A8CE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58" w:line="263" w:lineRule="exact"/>
                          <w:ind w:left="0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US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57B5B" w14:textId="77777777" w:rsidR="00000000" w:rsidRDefault="00A206D8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14:paraId="4DBA1C3D" w14:textId="77777777" w:rsidR="00000000" w:rsidRDefault="00A206D8">
      <w:pPr>
        <w:pStyle w:val="BodyText"/>
        <w:numPr>
          <w:ilvl w:val="0"/>
          <w:numId w:val="2"/>
        </w:numPr>
        <w:tabs>
          <w:tab w:val="left" w:pos="435"/>
        </w:tabs>
        <w:kinsoku w:val="0"/>
        <w:overflowPunct w:val="0"/>
        <w:spacing w:before="73"/>
        <w:ind w:left="435" w:hanging="255"/>
      </w:pPr>
      <w:r>
        <w:t>A</w:t>
      </w:r>
      <w:r>
        <w:rPr>
          <w:spacing w:val="-3"/>
        </w:rPr>
        <w:t xml:space="preserve"> </w:t>
      </w:r>
      <w:r>
        <w:rPr>
          <w:b/>
          <w:bCs/>
        </w:rPr>
        <w:t>reverse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DNS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lookup</w:t>
      </w:r>
      <w:r>
        <w:rPr>
          <w:b/>
          <w:bCs/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b/>
          <w:bCs/>
        </w:rPr>
        <w:t>208.80.154.224</w:t>
      </w:r>
      <w:r>
        <w:rPr>
          <w:b/>
          <w:bCs/>
          <w:spacing w:val="-4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above:</w:t>
      </w:r>
    </w:p>
    <w:p w14:paraId="77DA2341" w14:textId="77777777" w:rsidR="00000000" w:rsidRDefault="00A206D8">
      <w:pPr>
        <w:pStyle w:val="BodyText"/>
        <w:kinsoku w:val="0"/>
        <w:overflowPunct w:val="0"/>
        <w:spacing w:before="6"/>
        <w:ind w:left="0"/>
        <w:rPr>
          <w:sz w:val="4"/>
          <w:szCs w:val="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2160"/>
      </w:tblGrid>
      <w:tr w:rsidR="00000000" w14:paraId="2BCAE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5F51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a.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4CB8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How</w:t>
            </w:r>
            <w:r>
              <w:rPr>
                <w:rFonts w:ascii="Georgia" w:hAnsi="Georgia" w:cs="Georgia"/>
                <w:spacing w:val="-2"/>
              </w:rPr>
              <w:t xml:space="preserve"> </w:t>
            </w:r>
            <w:r>
              <w:rPr>
                <w:rFonts w:ascii="Georgia" w:hAnsi="Georgia" w:cs="Georgia"/>
              </w:rPr>
              <w:t>many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other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websites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use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the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same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IP</w:t>
            </w:r>
            <w:r>
              <w:rPr>
                <w:rFonts w:ascii="Georgia" w:hAnsi="Georgia" w:cs="Georgia"/>
                <w:spacing w:val="-1"/>
              </w:rPr>
              <w:t xml:space="preserve"> </w:t>
            </w:r>
            <w:r>
              <w:rPr>
                <w:rFonts w:ascii="Georgia" w:hAnsi="Georgia" w:cs="Georgia"/>
              </w:rPr>
              <w:t>address?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DB5B" w14:textId="77777777" w:rsidR="00000000" w:rsidRDefault="00A206D8"/>
        </w:tc>
      </w:tr>
      <w:tr w:rsidR="00000000" w14:paraId="6B066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516D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b.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9459" w14:textId="77777777" w:rsidR="00000000" w:rsidRDefault="00A206D8">
            <w:pPr>
              <w:pStyle w:val="TableParagraph"/>
              <w:kinsoku w:val="0"/>
              <w:overflowPunct w:val="0"/>
              <w:spacing w:before="49"/>
              <w:ind w:left="29"/>
            </w:pPr>
            <w:r>
              <w:rPr>
                <w:rFonts w:ascii="Georgia" w:hAnsi="Georgia" w:cs="Georgia"/>
              </w:rPr>
              <w:t>When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was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this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information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last</w:t>
            </w:r>
            <w:r>
              <w:rPr>
                <w:rFonts w:ascii="Georgia" w:hAnsi="Georgia" w:cs="Georgia"/>
                <w:spacing w:val="-4"/>
              </w:rPr>
              <w:t xml:space="preserve"> </w:t>
            </w:r>
            <w:r>
              <w:rPr>
                <w:rFonts w:ascii="Georgia" w:hAnsi="Georgia" w:cs="Georgia"/>
              </w:rPr>
              <w:t>updated?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D454" w14:textId="77777777" w:rsidR="00000000" w:rsidRDefault="00A206D8"/>
        </w:tc>
      </w:tr>
    </w:tbl>
    <w:p w14:paraId="6F4EF3E3" w14:textId="77777777" w:rsidR="00000000" w:rsidRDefault="00A206D8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42EF3A49" w14:textId="77777777" w:rsidR="00000000" w:rsidRDefault="00A206D8">
      <w:pPr>
        <w:pStyle w:val="BodyText"/>
        <w:numPr>
          <w:ilvl w:val="0"/>
          <w:numId w:val="2"/>
        </w:numPr>
        <w:tabs>
          <w:tab w:val="left" w:pos="439"/>
        </w:tabs>
        <w:kinsoku w:val="0"/>
        <w:overflowPunct w:val="0"/>
        <w:spacing w:before="73"/>
        <w:ind w:left="438" w:hanging="25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bCs/>
        </w:rPr>
        <w:t>DNS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lookup</w:t>
      </w:r>
      <w:r>
        <w:rPr>
          <w:b/>
          <w:bCs/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name,</w:t>
      </w:r>
    </w:p>
    <w:p w14:paraId="6E9BCEDE" w14:textId="77777777" w:rsidR="00000000" w:rsidRDefault="00A206D8">
      <w:pPr>
        <w:pStyle w:val="BodyText"/>
        <w:kinsoku w:val="0"/>
        <w:overflowPunct w:val="0"/>
        <w:spacing w:before="57" w:line="290" w:lineRule="auto"/>
        <w:ind w:left="180"/>
      </w:pP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  <w:bCs/>
        </w:rPr>
        <w:t>reverse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lookup</w:t>
      </w:r>
      <w:r>
        <w:rPr>
          <w:b/>
          <w:bCs/>
          <w:spacing w:val="-5"/>
        </w:rPr>
        <w:t xml:space="preserve"> </w:t>
      </w:r>
      <w:r>
        <w:t>(sometimes</w:t>
      </w:r>
      <w:r>
        <w:rPr>
          <w:spacing w:val="-3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b/>
          <w:bCs/>
        </w:rPr>
        <w:t>pointer</w:t>
      </w:r>
      <w:r>
        <w:rPr>
          <w:b/>
          <w:bCs/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PTR)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address. Describe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find.</w:t>
      </w:r>
    </w:p>
    <w:p w14:paraId="6A5C1E5F" w14:textId="77777777" w:rsidR="00000000" w:rsidRDefault="00A206D8">
      <w:pPr>
        <w:pStyle w:val="BodyText"/>
        <w:kinsoku w:val="0"/>
        <w:overflowPunct w:val="0"/>
        <w:spacing w:before="57" w:line="290" w:lineRule="auto"/>
        <w:ind w:left="180"/>
        <w:sectPr w:rsidR="00000000">
          <w:pgSz w:w="12240" w:h="15840"/>
          <w:pgMar w:top="700" w:right="1260" w:bottom="1000" w:left="1260" w:header="466" w:footer="805" w:gutter="0"/>
          <w:cols w:space="720"/>
          <w:noEndnote/>
        </w:sectPr>
      </w:pPr>
    </w:p>
    <w:p w14:paraId="6B0608F0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191C4A4" w14:textId="77777777" w:rsidR="00000000" w:rsidRDefault="00A206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0319F52" w14:textId="77777777" w:rsidR="00000000" w:rsidRDefault="00A206D8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7AB9DB29" w14:textId="77777777" w:rsidR="00000000" w:rsidRDefault="00383F46">
      <w:pPr>
        <w:pStyle w:val="BodyText"/>
        <w:kinsoku w:val="0"/>
        <w:overflowPunct w:val="0"/>
        <w:spacing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590C7DB" wp14:editId="3E4FEAA2">
                <wp:extent cx="5963920" cy="439420"/>
                <wp:effectExtent l="0" t="0" r="0" b="0"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39420"/>
                          <a:chOff x="0" y="0"/>
                          <a:chExt cx="9392" cy="692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2"/>
                        <wps:cNvSpPr>
                          <a:spLocks/>
                        </wps:cNvSpPr>
                        <wps:spPr bwMode="auto">
                          <a:xfrm>
                            <a:off x="8" y="675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5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739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4"/>
                        <wps:cNvSpPr>
                          <a:spLocks/>
                        </wps:cNvSpPr>
                        <wps:spPr bwMode="auto">
                          <a:xfrm>
                            <a:off x="9375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6" y="8"/>
                            <a:ext cx="20" cy="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5"/>
                              <a:gd name="T2" fmla="*/ 0 w 20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6"/>
                        <wps:cNvSpPr txBox="1">
                          <a:spLocks/>
                        </wps:cNvSpPr>
                        <wps:spPr bwMode="auto">
                          <a:xfrm>
                            <a:off x="16" y="16"/>
                            <a:ext cx="73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57565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217"/>
                                <w:ind w:left="97"/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(5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1"/>
                                  <w:sz w:val="32"/>
                                  <w:szCs w:val="32"/>
                                </w:rPr>
                                <w:t>min)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E.</w:t>
                              </w:r>
                              <w:r>
                                <w:rPr>
                                  <w:rFonts w:ascii="Trebuchet MS" w:hAnsi="Trebuchet MS" w:cs="Trebuchet MS"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sz w:val="32"/>
                                  <w:szCs w:val="32"/>
                                </w:rPr>
                                <w:t>Conclusions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7"/>
                        <wps:cNvSpPr txBox="1">
                          <a:spLocks/>
                        </wps:cNvSpPr>
                        <wps:spPr bwMode="auto">
                          <a:xfrm>
                            <a:off x="7396" y="16"/>
                            <a:ext cx="19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CE3A2" w14:textId="77777777" w:rsidR="00000000" w:rsidRDefault="00A206D8">
                              <w:pPr>
                                <w:pStyle w:val="BodyText"/>
                                <w:kinsoku w:val="0"/>
                                <w:overflowPunct w:val="0"/>
                                <w:spacing w:before="12" w:line="250" w:lineRule="auto"/>
                                <w:ind w:left="97" w:right="1324"/>
                              </w:pPr>
                              <w:r>
                                <w:t xml:space="preserve">start </w:t>
                              </w:r>
                              <w:r>
                                <w:rPr>
                                  <w:w w:val="95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0C7DB" id="Group 60" o:spid="_x0000_s1076" style="width:469.6pt;height:34.6pt;mso-position-horizontal-relative:char;mso-position-vertical-relative:line" coordsize="9392,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">
                <v:shape id="Freeform 61" o:spid="_x0000_s1077" style="position:absolute;left:8;top:16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" path="m,l9375,e" filled="f" strokeweight=".29983mm">
                  <v:path arrowok="t" o:connecttype="custom" o:connectlocs="0,0;9375,0" o:connectangles="0,0"/>
                </v:shape>
                <v:shape id="Freeform 62" o:spid="_x0000_s1078" style="position:absolute;left:8;top:675;width:9375;height:20;visibility:visible;mso-wrap-style:square;v-text-anchor:top" coordsize="93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" path="m,l9375,e" filled="f" strokeweight=".29983mm">
                  <v:path arrowok="t" o:connecttype="custom" o:connectlocs="0,0;9375,0" o:connectangles="0,0"/>
                </v:shape>
                <v:shape id="Freeform 63" o:spid="_x0000_s1079" style="position:absolute;left:739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" path="m,l,675e" filled="f" strokeweight=".85pt">
                  <v:path arrowok="t" o:connecttype="custom" o:connectlocs="0,0;0,675" o:connectangles="0,0"/>
                </v:shape>
                <v:shape id="Freeform 64" o:spid="_x0000_s1080" style="position:absolute;left:9375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" path="m,l,675e" filled="f" strokeweight=".85pt">
                  <v:path arrowok="t" o:connecttype="custom" o:connectlocs="0,0;0,675" o:connectangles="0,0"/>
                </v:shape>
                <v:shape id="Freeform 65" o:spid="_x0000_s1081" style="position:absolute;left:16;top:8;width:20;height:675;visibility:visible;mso-wrap-style:square;v-text-anchor:top" coordsize="20,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" path="m,l,675e" filled="f" strokeweight=".85pt">
                  <v:path arrowok="t" o:connecttype="custom" o:connectlocs="0,0;0,675" o:connectangles="0,0"/>
                </v:shape>
                <v:shape id="Text Box 66" o:spid="_x0000_s1082" type="#_x0000_t202" style="position:absolute;left:16;top:16;width:73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F57565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217"/>
                          <w:ind w:left="97"/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(5</w:t>
                        </w:r>
                        <w:r>
                          <w:rPr>
                            <w:rFonts w:ascii="Trebuchet MS" w:hAnsi="Trebuchet MS" w:cs="Trebuchet MS"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pacing w:val="-1"/>
                            <w:sz w:val="32"/>
                            <w:szCs w:val="32"/>
                          </w:rPr>
                          <w:t>min)</w:t>
                        </w:r>
                        <w:r>
                          <w:rPr>
                            <w:rFonts w:ascii="Trebuchet MS" w:hAnsi="Trebuchet MS" w:cs="Trebuchet MS"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E.</w:t>
                        </w:r>
                        <w:r>
                          <w:rPr>
                            <w:rFonts w:ascii="Trebuchet MS" w:hAnsi="Trebuchet MS" w:cs="Trebuchet MS"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sz w:val="32"/>
                            <w:szCs w:val="32"/>
                          </w:rPr>
                          <w:t>Conclusions</w:t>
                        </w:r>
                      </w:p>
                    </w:txbxContent>
                  </v:textbox>
                </v:shape>
                <v:shape id="Text Box 67" o:spid="_x0000_s1083" type="#_x0000_t202" style="position:absolute;left:7396;top:16;width:198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3ECE3A2" w14:textId="77777777" w:rsidR="00000000" w:rsidRDefault="00A206D8">
                        <w:pPr>
                          <w:pStyle w:val="BodyText"/>
                          <w:kinsoku w:val="0"/>
                          <w:overflowPunct w:val="0"/>
                          <w:spacing w:before="12" w:line="250" w:lineRule="auto"/>
                          <w:ind w:left="97" w:right="1324"/>
                        </w:pPr>
                        <w:r>
                          <w:t xml:space="preserve">start </w:t>
                        </w:r>
                        <w:r>
                          <w:rPr>
                            <w:w w:val="95"/>
                          </w:rPr>
                          <w:t>time: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19B3F2" w14:textId="77777777" w:rsidR="00000000" w:rsidRDefault="00A206D8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40193516" w14:textId="77777777" w:rsidR="00000000" w:rsidRDefault="00A206D8">
      <w:pPr>
        <w:pStyle w:val="BodyText"/>
        <w:kinsoku w:val="0"/>
        <w:overflowPunct w:val="0"/>
        <w:spacing w:before="73"/>
        <w:jc w:val="both"/>
      </w:pPr>
      <w:r>
        <w:t>Like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DNS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  <w:bCs/>
        </w:rPr>
        <w:t>distributed</w:t>
      </w:r>
      <w:r>
        <w:rPr>
          <w:b/>
          <w:bCs/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  <w:bCs/>
        </w:rPr>
        <w:t>hierarchical</w:t>
      </w:r>
      <w:r>
        <w:rPr>
          <w:b/>
          <w:bCs/>
          <w:spacing w:val="-5"/>
        </w:rPr>
        <w:t xml:space="preserve"> </w:t>
      </w:r>
      <w:r>
        <w:t>-</w:t>
      </w:r>
    </w:p>
    <w:p w14:paraId="22167598" w14:textId="77777777" w:rsidR="00000000" w:rsidRDefault="00A206D8">
      <w:pPr>
        <w:pStyle w:val="BodyText"/>
        <w:kinsoku w:val="0"/>
        <w:overflowPunct w:val="0"/>
        <w:spacing w:before="57" w:line="290" w:lineRule="auto"/>
        <w:ind w:right="1157"/>
        <w:jc w:val="both"/>
      </w:pP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effectively. Every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DNS</w:t>
      </w:r>
      <w:r>
        <w:rPr>
          <w:spacing w:val="-2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information.</w:t>
      </w:r>
      <w:r>
        <w:rPr>
          <w:w w:val="99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DNS</w:t>
      </w:r>
      <w:r>
        <w:rPr>
          <w:spacing w:val="-3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TLD,</w:t>
      </w:r>
    </w:p>
    <w:p w14:paraId="52AA1193" w14:textId="77777777" w:rsidR="00000000" w:rsidRDefault="00A206D8">
      <w:pPr>
        <w:pStyle w:val="BodyText"/>
        <w:kinsoku w:val="0"/>
        <w:overflowPunct w:val="0"/>
        <w:jc w:val="both"/>
      </w:pP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TLD</w:t>
      </w:r>
      <w:r>
        <w:rPr>
          <w:spacing w:val="-3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SLDs.</w:t>
      </w:r>
    </w:p>
    <w:p w14:paraId="61710792" w14:textId="77777777" w:rsidR="00000000" w:rsidRDefault="00A206D8">
      <w:pPr>
        <w:pStyle w:val="BodyText"/>
        <w:kinsoku w:val="0"/>
        <w:overflowPunct w:val="0"/>
        <w:spacing w:before="1"/>
        <w:ind w:left="0"/>
        <w:rPr>
          <w:sz w:val="34"/>
          <w:szCs w:val="34"/>
        </w:rPr>
      </w:pPr>
    </w:p>
    <w:p w14:paraId="483C5DB5" w14:textId="77777777" w:rsidR="00000000" w:rsidRDefault="00A206D8">
      <w:pPr>
        <w:pStyle w:val="BodyText"/>
        <w:numPr>
          <w:ilvl w:val="0"/>
          <w:numId w:val="1"/>
        </w:numPr>
        <w:tabs>
          <w:tab w:val="left" w:pos="346"/>
        </w:tabs>
        <w:kinsoku w:val="0"/>
        <w:overflowPunct w:val="0"/>
        <w:spacing w:line="290" w:lineRule="auto"/>
        <w:ind w:right="1556" w:firstLine="0"/>
      </w:pPr>
      <w:r>
        <w:t>Why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Amazon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Wikipedia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computers</w:t>
      </w:r>
      <w:r>
        <w:rPr>
          <w:spacing w:val="-4"/>
        </w:rPr>
        <w:t xml:space="preserve"> </w:t>
      </w:r>
      <w:r>
        <w:t>use 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name?</w:t>
      </w:r>
      <w:r>
        <w:rPr>
          <w:spacing w:val="-2"/>
        </w:rPr>
        <w:t xml:space="preserve"> </w:t>
      </w:r>
      <w:r>
        <w:t>Hint: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traffic?</w:t>
      </w:r>
    </w:p>
    <w:p w14:paraId="4EE3B149" w14:textId="77777777" w:rsidR="00000000" w:rsidRDefault="00A206D8">
      <w:pPr>
        <w:pStyle w:val="BodyText"/>
        <w:kinsoku w:val="0"/>
        <w:overflowPunct w:val="0"/>
        <w:ind w:left="0"/>
      </w:pPr>
    </w:p>
    <w:p w14:paraId="101510C5" w14:textId="77777777" w:rsidR="00000000" w:rsidRDefault="00A206D8">
      <w:pPr>
        <w:pStyle w:val="BodyText"/>
        <w:kinsoku w:val="0"/>
        <w:overflowPunct w:val="0"/>
        <w:ind w:left="0"/>
      </w:pPr>
    </w:p>
    <w:p w14:paraId="1331017A" w14:textId="77777777" w:rsidR="00000000" w:rsidRDefault="00A206D8">
      <w:pPr>
        <w:pStyle w:val="BodyText"/>
        <w:kinsoku w:val="0"/>
        <w:overflowPunct w:val="0"/>
        <w:ind w:left="0"/>
      </w:pPr>
    </w:p>
    <w:p w14:paraId="5A1269BB" w14:textId="77777777" w:rsidR="00000000" w:rsidRDefault="00A206D8">
      <w:pPr>
        <w:pStyle w:val="BodyText"/>
        <w:kinsoku w:val="0"/>
        <w:overflowPunct w:val="0"/>
        <w:ind w:left="0"/>
      </w:pPr>
    </w:p>
    <w:p w14:paraId="0F6EFE8F" w14:textId="77777777" w:rsidR="00000000" w:rsidRDefault="00A206D8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30285C56" w14:textId="77777777" w:rsidR="00000000" w:rsidRDefault="00A206D8">
      <w:pPr>
        <w:pStyle w:val="BodyText"/>
        <w:numPr>
          <w:ilvl w:val="0"/>
          <w:numId w:val="1"/>
        </w:numPr>
        <w:tabs>
          <w:tab w:val="left" w:pos="377"/>
        </w:tabs>
        <w:kinsoku w:val="0"/>
        <w:overflowPunct w:val="0"/>
        <w:spacing w:line="290" w:lineRule="auto"/>
        <w:ind w:right="1191" w:firstLine="0"/>
      </w:pPr>
      <w:r>
        <w:t>Why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computer? (e.g.</w:t>
      </w:r>
      <w:r>
        <w:rPr>
          <w:spacing w:val="-9"/>
        </w:rPr>
        <w:t xml:space="preserve"> </w:t>
      </w:r>
      <w:r>
        <w:t>www.example.com,</w:t>
      </w:r>
      <w:r>
        <w:rPr>
          <w:spacing w:val="-8"/>
        </w:rPr>
        <w:t xml:space="preserve"> </w:t>
      </w:r>
      <w:r>
        <w:t>mail.example.com,</w:t>
      </w:r>
      <w:r>
        <w:rPr>
          <w:spacing w:val="-8"/>
        </w:rPr>
        <w:t xml:space="preserve"> </w:t>
      </w:r>
      <w:r>
        <w:t>ftp.example.com)</w:t>
      </w:r>
    </w:p>
    <w:p w14:paraId="176B256A" w14:textId="77777777" w:rsidR="00000000" w:rsidRDefault="00A206D8">
      <w:pPr>
        <w:pStyle w:val="BodyText"/>
        <w:kinsoku w:val="0"/>
        <w:overflowPunct w:val="0"/>
        <w:jc w:val="both"/>
      </w:pPr>
      <w:r>
        <w:t>Hint:</w:t>
      </w:r>
      <w:r>
        <w:rPr>
          <w:spacing w:val="-5"/>
        </w:rPr>
        <w:t xml:space="preserve"> </w:t>
      </w:r>
      <w:r>
        <w:t>Suppose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grow?</w:t>
      </w:r>
    </w:p>
    <w:p w14:paraId="048702A4" w14:textId="77777777" w:rsidR="00000000" w:rsidRDefault="00A206D8">
      <w:pPr>
        <w:pStyle w:val="BodyText"/>
        <w:kinsoku w:val="0"/>
        <w:overflowPunct w:val="0"/>
        <w:ind w:left="0"/>
      </w:pPr>
    </w:p>
    <w:p w14:paraId="4A7D0AB8" w14:textId="77777777" w:rsidR="00000000" w:rsidRDefault="00A206D8">
      <w:pPr>
        <w:pStyle w:val="BodyText"/>
        <w:kinsoku w:val="0"/>
        <w:overflowPunct w:val="0"/>
        <w:ind w:left="0"/>
      </w:pPr>
    </w:p>
    <w:p w14:paraId="3A111713" w14:textId="77777777" w:rsidR="00000000" w:rsidRDefault="00A206D8">
      <w:pPr>
        <w:pStyle w:val="BodyText"/>
        <w:kinsoku w:val="0"/>
        <w:overflowPunct w:val="0"/>
        <w:ind w:left="0"/>
      </w:pPr>
    </w:p>
    <w:p w14:paraId="3CAF12C3" w14:textId="77777777" w:rsidR="00000000" w:rsidRDefault="00A206D8">
      <w:pPr>
        <w:pStyle w:val="BodyText"/>
        <w:kinsoku w:val="0"/>
        <w:overflowPunct w:val="0"/>
        <w:ind w:left="0"/>
      </w:pPr>
    </w:p>
    <w:p w14:paraId="236F9B08" w14:textId="77777777" w:rsidR="00000000" w:rsidRDefault="00A206D8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0B9B53BB" w14:textId="77777777" w:rsidR="00A206D8" w:rsidRDefault="00A206D8">
      <w:pPr>
        <w:pStyle w:val="BodyText"/>
        <w:numPr>
          <w:ilvl w:val="0"/>
          <w:numId w:val="1"/>
        </w:numPr>
        <w:tabs>
          <w:tab w:val="left" w:pos="375"/>
        </w:tabs>
        <w:kinsoku w:val="0"/>
        <w:overflowPunct w:val="0"/>
        <w:ind w:left="375" w:hanging="255"/>
        <w:jc w:val="both"/>
      </w:pPr>
      <w:r>
        <w:t>Does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DNS</w:t>
      </w:r>
      <w:r>
        <w:rPr>
          <w:spacing w:val="-2"/>
        </w:rPr>
        <w:t xml:space="preserve"> </w:t>
      </w:r>
      <w:r>
        <w:t>name?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not?</w:t>
      </w:r>
    </w:p>
    <w:sectPr w:rsidR="00A206D8">
      <w:pgSz w:w="12240" w:h="15840"/>
      <w:pgMar w:top="700" w:right="1300" w:bottom="1000" w:left="1320" w:header="466" w:footer="805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6C28" w14:textId="77777777" w:rsidR="00A206D8" w:rsidRDefault="00A206D8">
      <w:r>
        <w:separator/>
      </w:r>
    </w:p>
  </w:endnote>
  <w:endnote w:type="continuationSeparator" w:id="0">
    <w:p w14:paraId="25B8B2A1" w14:textId="77777777" w:rsidR="00A206D8" w:rsidRDefault="00A2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3048" w14:textId="77777777" w:rsidR="00000000" w:rsidRDefault="00383F4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21D988B" wp14:editId="2471EE81">
              <wp:simplePos x="0" y="0"/>
              <wp:positionH relativeFrom="page">
                <wp:posOffset>971550</wp:posOffset>
              </wp:positionH>
              <wp:positionV relativeFrom="page">
                <wp:posOffset>9420225</wp:posOffset>
              </wp:positionV>
              <wp:extent cx="749300" cy="266700"/>
              <wp:effectExtent l="0" t="0" r="0" b="0"/>
              <wp:wrapNone/>
              <wp:docPr id="6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D3976" w14:textId="77777777" w:rsidR="00000000" w:rsidRDefault="00383F46">
                          <w:pPr>
                            <w:widowControl/>
                            <w:autoSpaceDE/>
                            <w:autoSpaceDN/>
                            <w:adjustRightInd/>
                            <w:spacing w:line="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761C01" wp14:editId="2B1D0DA2">
                                <wp:extent cx="744855" cy="262255"/>
                                <wp:effectExtent l="0" t="0" r="0" b="0"/>
                                <wp:docPr id="64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485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523E88" w14:textId="77777777" w:rsidR="00000000" w:rsidRDefault="00A20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D988B" id="Rectangle 4" o:spid="_x0000_s1087" style="position:absolute;margin-left:76.5pt;margin-top:741.75pt;width:59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" o:allowincell="f" filled="f" stroked="f">
              <v:path arrowok="t"/>
              <v:textbox inset="0,0,0,0">
                <w:txbxContent>
                  <w:p w14:paraId="4EBD3976" w14:textId="77777777" w:rsidR="00000000" w:rsidRDefault="00383F46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761C01" wp14:editId="2B1D0DA2">
                          <wp:extent cx="744855" cy="262255"/>
                          <wp:effectExtent l="0" t="0" r="0" b="0"/>
                          <wp:docPr id="64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485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523E88" w14:textId="77777777" w:rsidR="00000000" w:rsidRDefault="00A206D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D794D1" wp14:editId="0674FA7C">
              <wp:simplePos x="0" y="0"/>
              <wp:positionH relativeFrom="page">
                <wp:posOffset>1787525</wp:posOffset>
              </wp:positionH>
              <wp:positionV relativeFrom="page">
                <wp:posOffset>9410065</wp:posOffset>
              </wp:positionV>
              <wp:extent cx="4928870" cy="323850"/>
              <wp:effectExtent l="0" t="0" r="0" b="0"/>
              <wp:wrapNone/>
              <wp:docPr id="6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288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72DC9" w14:textId="77777777" w:rsidR="00000000" w:rsidRDefault="00A206D8">
                          <w:pPr>
                            <w:pStyle w:val="BodyText"/>
                            <w:kinsoku w:val="0"/>
                            <w:overflowPunct w:val="0"/>
                            <w:spacing w:line="285" w:lineRule="auto"/>
                            <w:ind w:left="20" w:right="18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2014-2016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POGIL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Project,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http://pogil.org.</w:t>
                            </w:r>
                          </w:hyperlink>
                          <w:r>
                            <w:rPr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work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licensed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under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Creative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Commons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Attribution-NonCommercial-ShareAlike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4.0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International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License.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794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8" type="#_x0000_t202" style="position:absolute;margin-left:140.75pt;margin-top:740.95pt;width:388.1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sWzpAIAAJo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" o:allowincell="f" filled="f" stroked="f">
              <v:path arrowok="t"/>
              <v:textbox inset="0,0,0,0">
                <w:txbxContent>
                  <w:p w14:paraId="4A072DC9" w14:textId="77777777" w:rsidR="00000000" w:rsidRDefault="00A206D8">
                    <w:pPr>
                      <w:pStyle w:val="BodyText"/>
                      <w:kinsoku w:val="0"/>
                      <w:overflowPunct w:val="0"/>
                      <w:spacing w:line="285" w:lineRule="auto"/>
                      <w:ind w:left="20" w:right="18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©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2014-2016</w:t>
                    </w:r>
                    <w:r>
                      <w:rPr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by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The</w:t>
                    </w:r>
                    <w:r>
                      <w:rPr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POGIL</w:t>
                    </w:r>
                    <w:r>
                      <w:rPr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Project,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http://pogil.org.</w:t>
                      </w:r>
                    </w:hyperlink>
                    <w:r>
                      <w:rPr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This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work</w:t>
                    </w:r>
                    <w:r>
                      <w:rPr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is</w:t>
                    </w:r>
                    <w:r>
                      <w:rPr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licensed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under</w:t>
                    </w:r>
                    <w:r>
                      <w:rPr>
                        <w:i/>
                        <w:i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a</w:t>
                    </w:r>
                    <w:r>
                      <w:rPr>
                        <w:i/>
                        <w:iCs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Creative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Commons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Attribution-NonCommercial-ShareAlike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4.0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International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License.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2AEF" w14:textId="77777777" w:rsidR="00A206D8" w:rsidRDefault="00A206D8">
      <w:r>
        <w:separator/>
      </w:r>
    </w:p>
  </w:footnote>
  <w:footnote w:type="continuationSeparator" w:id="0">
    <w:p w14:paraId="64DFD6D9" w14:textId="77777777" w:rsidR="00A206D8" w:rsidRDefault="00A2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10BF" w14:textId="77777777" w:rsidR="00000000" w:rsidRDefault="00383F4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140573" wp14:editId="4621C7F8">
              <wp:simplePos x="0" y="0"/>
              <wp:positionH relativeFrom="page">
                <wp:posOffset>901700</wp:posOffset>
              </wp:positionH>
              <wp:positionV relativeFrom="page">
                <wp:posOffset>283210</wp:posOffset>
              </wp:positionV>
              <wp:extent cx="2180590" cy="177800"/>
              <wp:effectExtent l="0" t="0" r="0" b="0"/>
              <wp:wrapNone/>
              <wp:docPr id="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0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64337" w14:textId="77777777" w:rsidR="00000000" w:rsidRDefault="00A206D8">
                          <w:pPr>
                            <w:pStyle w:val="BodyText"/>
                            <w:kinsoku w:val="0"/>
                            <w:overflowPunct w:val="0"/>
                            <w:spacing w:line="266" w:lineRule="exact"/>
                            <w:ind w:left="20"/>
                          </w:pPr>
                          <w:r>
                            <w:rPr>
                              <w:i/>
                              <w:iCs/>
                            </w:rPr>
                            <w:t>Internet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3,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What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is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an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Address?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405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71pt;margin-top:22.3pt;width:171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" o:allowincell="f" filled="f" stroked="f">
              <v:path arrowok="t"/>
              <v:textbox inset="0,0,0,0">
                <w:txbxContent>
                  <w:p w14:paraId="08B64337" w14:textId="77777777" w:rsidR="00000000" w:rsidRDefault="00A206D8">
                    <w:pPr>
                      <w:pStyle w:val="BodyText"/>
                      <w:kinsoku w:val="0"/>
                      <w:overflowPunct w:val="0"/>
                      <w:spacing w:line="266" w:lineRule="exact"/>
                      <w:ind w:left="20"/>
                    </w:pPr>
                    <w:r>
                      <w:rPr>
                        <w:i/>
                        <w:iCs/>
                      </w:rPr>
                      <w:t>Internet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3,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What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is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an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Address?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90161F8" wp14:editId="651817A5">
              <wp:simplePos x="0" y="0"/>
              <wp:positionH relativeFrom="page">
                <wp:posOffset>4102100</wp:posOffset>
              </wp:positionH>
              <wp:positionV relativeFrom="page">
                <wp:posOffset>283210</wp:posOffset>
              </wp:positionV>
              <wp:extent cx="582295" cy="177800"/>
              <wp:effectExtent l="0" t="0" r="0" b="0"/>
              <wp:wrapNone/>
              <wp:docPr id="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2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D481F" w14:textId="77777777" w:rsidR="00000000" w:rsidRDefault="00A206D8">
                          <w:pPr>
                            <w:pStyle w:val="BodyText"/>
                            <w:kinsoku w:val="0"/>
                            <w:overflowPunct w:val="0"/>
                            <w:spacing w:line="266" w:lineRule="exact"/>
                            <w:ind w:left="20"/>
                          </w:pPr>
                          <w:r>
                            <w:rPr>
                              <w:i/>
                              <w:iCs/>
                            </w:rPr>
                            <w:t>2016-07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161F8" id="Text Box 2" o:spid="_x0000_s1085" type="#_x0000_t202" style="position:absolute;margin-left:323pt;margin-top:22.3pt;width:45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" o:allowincell="f" filled="f" stroked="f">
              <v:path arrowok="t"/>
              <v:textbox inset="0,0,0,0">
                <w:txbxContent>
                  <w:p w14:paraId="708D481F" w14:textId="77777777" w:rsidR="00000000" w:rsidRDefault="00A206D8">
                    <w:pPr>
                      <w:pStyle w:val="BodyText"/>
                      <w:kinsoku w:val="0"/>
                      <w:overflowPunct w:val="0"/>
                      <w:spacing w:line="266" w:lineRule="exact"/>
                      <w:ind w:left="20"/>
                    </w:pPr>
                    <w:r>
                      <w:rPr>
                        <w:i/>
                        <w:iCs/>
                      </w:rPr>
                      <w:t>2016-07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85009C1" wp14:editId="619311C5">
              <wp:simplePos x="0" y="0"/>
              <wp:positionH relativeFrom="page">
                <wp:posOffset>5930900</wp:posOffset>
              </wp:positionH>
              <wp:positionV relativeFrom="page">
                <wp:posOffset>283210</wp:posOffset>
              </wp:positionV>
              <wp:extent cx="605155" cy="177800"/>
              <wp:effectExtent l="0" t="0" r="0" b="0"/>
              <wp:wrapNone/>
              <wp:docPr id="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3A4A1" w14:textId="77777777" w:rsidR="00000000" w:rsidRDefault="00A206D8">
                          <w:pPr>
                            <w:pStyle w:val="BodyText"/>
                            <w:kinsoku w:val="0"/>
                            <w:overflowPunct w:val="0"/>
                            <w:spacing w:line="266" w:lineRule="exact"/>
                            <w:ind w:left="20"/>
                          </w:pPr>
                          <w:r>
                            <w:rPr>
                              <w:i/>
                              <w:iCs/>
                            </w:rPr>
                            <w:t>pg</w:t>
                          </w:r>
                          <w:r>
                            <w:rPr>
                              <w:i/>
                              <w:i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</w:rPr>
                            <w:instrText xml:space="preserve"> PAGE </w:instrText>
                          </w:r>
                          <w:r w:rsidR="00383F46"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="00383F46">
                            <w:rPr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009C1" id="Text Box 3" o:spid="_x0000_s1086" type="#_x0000_t202" style="position:absolute;margin-left:467pt;margin-top:22.3pt;width:47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" o:allowincell="f" filled="f" stroked="f">
              <v:path arrowok="t"/>
              <v:textbox inset="0,0,0,0">
                <w:txbxContent>
                  <w:p w14:paraId="73B3A4A1" w14:textId="77777777" w:rsidR="00000000" w:rsidRDefault="00A206D8">
                    <w:pPr>
                      <w:pStyle w:val="BodyText"/>
                      <w:kinsoku w:val="0"/>
                      <w:overflowPunct w:val="0"/>
                      <w:spacing w:line="266" w:lineRule="exact"/>
                      <w:ind w:left="20"/>
                    </w:pPr>
                    <w:r>
                      <w:rPr>
                        <w:i/>
                        <w:iCs/>
                      </w:rPr>
                      <w:t>pg</w:t>
                    </w:r>
                    <w:r>
                      <w:rPr>
                        <w:i/>
                        <w:iCs/>
                        <w:spacing w:val="-3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fldChar w:fldCharType="begin"/>
                    </w:r>
                    <w:r>
                      <w:rPr>
                        <w:i/>
                        <w:iCs/>
                      </w:rPr>
                      <w:instrText xml:space="preserve"> PAGE </w:instrText>
                    </w:r>
                    <w:r w:rsidR="00383F46">
                      <w:rPr>
                        <w:i/>
                        <w:iCs/>
                      </w:rPr>
                      <w:fldChar w:fldCharType="separate"/>
                    </w:r>
                    <w:r w:rsidR="00383F46">
                      <w:rPr>
                        <w:i/>
                        <w:iCs/>
                        <w:noProof/>
                      </w:rPr>
                      <w:t>1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  <w:r>
                      <w:rPr>
                        <w:i/>
                        <w:iCs/>
                        <w:spacing w:val="-2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of</w:t>
                    </w:r>
                    <w:r>
                      <w:rPr>
                        <w:i/>
                        <w:iCs/>
                        <w:spacing w:val="-3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4866" w14:textId="77777777" w:rsidR="00000000" w:rsidRDefault="00383F4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0BA1161" wp14:editId="0D39A822">
              <wp:simplePos x="0" y="0"/>
              <wp:positionH relativeFrom="page">
                <wp:posOffset>901700</wp:posOffset>
              </wp:positionH>
              <wp:positionV relativeFrom="page">
                <wp:posOffset>283210</wp:posOffset>
              </wp:positionV>
              <wp:extent cx="2180590" cy="177800"/>
              <wp:effectExtent l="0" t="0" r="0" b="0"/>
              <wp:wrapNone/>
              <wp:docPr id="6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0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5C386" w14:textId="77777777" w:rsidR="00000000" w:rsidRDefault="00A206D8">
                          <w:pPr>
                            <w:pStyle w:val="BodyText"/>
                            <w:kinsoku w:val="0"/>
                            <w:overflowPunct w:val="0"/>
                            <w:spacing w:line="266" w:lineRule="exact"/>
                            <w:ind w:left="20"/>
                          </w:pPr>
                          <w:r>
                            <w:rPr>
                              <w:i/>
                              <w:iCs/>
                            </w:rPr>
                            <w:t>Internet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3,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What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is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an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Address?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A11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9" type="#_x0000_t202" style="position:absolute;margin-left:71pt;margin-top:22.3pt;width:171.7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" o:allowincell="f" filled="f" stroked="f">
              <v:path arrowok="t"/>
              <v:textbox inset="0,0,0,0">
                <w:txbxContent>
                  <w:p w14:paraId="5855C386" w14:textId="77777777" w:rsidR="00000000" w:rsidRDefault="00A206D8">
                    <w:pPr>
                      <w:pStyle w:val="BodyText"/>
                      <w:kinsoku w:val="0"/>
                      <w:overflowPunct w:val="0"/>
                      <w:spacing w:line="266" w:lineRule="exact"/>
                      <w:ind w:left="20"/>
                    </w:pPr>
                    <w:r>
                      <w:rPr>
                        <w:i/>
                        <w:iCs/>
                      </w:rPr>
                      <w:t>Internet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3,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What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is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an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Address?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7F3D76C" wp14:editId="609C377A">
              <wp:simplePos x="0" y="0"/>
              <wp:positionH relativeFrom="page">
                <wp:posOffset>4102100</wp:posOffset>
              </wp:positionH>
              <wp:positionV relativeFrom="page">
                <wp:posOffset>283210</wp:posOffset>
              </wp:positionV>
              <wp:extent cx="582295" cy="177800"/>
              <wp:effectExtent l="0" t="0" r="0" b="0"/>
              <wp:wrapNone/>
              <wp:docPr id="6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2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B60A0" w14:textId="77777777" w:rsidR="00000000" w:rsidRDefault="00A206D8">
                          <w:pPr>
                            <w:pStyle w:val="BodyText"/>
                            <w:kinsoku w:val="0"/>
                            <w:overflowPunct w:val="0"/>
                            <w:spacing w:line="266" w:lineRule="exact"/>
                            <w:ind w:left="20"/>
                          </w:pPr>
                          <w:r>
                            <w:rPr>
                              <w:i/>
                              <w:iCs/>
                            </w:rPr>
                            <w:t>2016-07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3D76C" id="Text Box 7" o:spid="_x0000_s1090" type="#_x0000_t202" style="position:absolute;margin-left:323pt;margin-top:22.3pt;width:45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" o:allowincell="f" filled="f" stroked="f">
              <v:path arrowok="t"/>
              <v:textbox inset="0,0,0,0">
                <w:txbxContent>
                  <w:p w14:paraId="06EB60A0" w14:textId="77777777" w:rsidR="00000000" w:rsidRDefault="00A206D8">
                    <w:pPr>
                      <w:pStyle w:val="BodyText"/>
                      <w:kinsoku w:val="0"/>
                      <w:overflowPunct w:val="0"/>
                      <w:spacing w:line="266" w:lineRule="exact"/>
                      <w:ind w:left="20"/>
                    </w:pPr>
                    <w:r>
                      <w:rPr>
                        <w:i/>
                        <w:iCs/>
                      </w:rPr>
                      <w:t>2016-07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64093D3A" wp14:editId="517EC837">
              <wp:simplePos x="0" y="0"/>
              <wp:positionH relativeFrom="page">
                <wp:posOffset>5930900</wp:posOffset>
              </wp:positionH>
              <wp:positionV relativeFrom="page">
                <wp:posOffset>283210</wp:posOffset>
              </wp:positionV>
              <wp:extent cx="605155" cy="177800"/>
              <wp:effectExtent l="0" t="0" r="0" b="0"/>
              <wp:wrapNone/>
              <wp:docPr id="6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F2B08" w14:textId="1F4F90DB" w:rsidR="00000000" w:rsidRDefault="00A206D8">
                          <w:pPr>
                            <w:pStyle w:val="BodyText"/>
                            <w:kinsoku w:val="0"/>
                            <w:overflowPunct w:val="0"/>
                            <w:spacing w:line="266" w:lineRule="exact"/>
                            <w:ind w:left="20"/>
                          </w:pPr>
                          <w:r>
                            <w:rPr>
                              <w:i/>
                              <w:iCs/>
                            </w:rPr>
                            <w:t>pg</w:t>
                          </w:r>
                          <w:r>
                            <w:rPr>
                              <w:i/>
                              <w:i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</w:rPr>
                            <w:instrText xml:space="preserve"> PAGE </w:instrText>
                          </w:r>
                          <w:r w:rsidR="00383F46"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="00383F46">
                            <w:rPr>
                              <w:i/>
                              <w:iCs/>
                              <w:noProof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93D3A" id="Text Box 8" o:spid="_x0000_s1091" type="#_x0000_t202" style="position:absolute;margin-left:467pt;margin-top:22.3pt;width:47.6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" o:allowincell="f" filled="f" stroked="f">
              <v:path arrowok="t"/>
              <v:textbox inset="0,0,0,0">
                <w:txbxContent>
                  <w:p w14:paraId="3CBF2B08" w14:textId="1F4F90DB" w:rsidR="00000000" w:rsidRDefault="00A206D8">
                    <w:pPr>
                      <w:pStyle w:val="BodyText"/>
                      <w:kinsoku w:val="0"/>
                      <w:overflowPunct w:val="0"/>
                      <w:spacing w:line="266" w:lineRule="exact"/>
                      <w:ind w:left="20"/>
                    </w:pPr>
                    <w:r>
                      <w:rPr>
                        <w:i/>
                        <w:iCs/>
                      </w:rPr>
                      <w:t>pg</w:t>
                    </w:r>
                    <w:r>
                      <w:rPr>
                        <w:i/>
                        <w:iCs/>
                        <w:spacing w:val="-3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fldChar w:fldCharType="begin"/>
                    </w:r>
                    <w:r>
                      <w:rPr>
                        <w:i/>
                        <w:iCs/>
                      </w:rPr>
                      <w:instrText xml:space="preserve"> PAGE </w:instrText>
                    </w:r>
                    <w:r w:rsidR="00383F46">
                      <w:rPr>
                        <w:i/>
                        <w:iCs/>
                      </w:rPr>
                      <w:fldChar w:fldCharType="separate"/>
                    </w:r>
                    <w:r w:rsidR="00383F46">
                      <w:rPr>
                        <w:i/>
                        <w:iCs/>
                        <w:noProof/>
                      </w:rPr>
                      <w:t>5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  <w:r>
                      <w:rPr>
                        <w:i/>
                        <w:iCs/>
                        <w:spacing w:val="-2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of</w:t>
                    </w:r>
                    <w:r>
                      <w:rPr>
                        <w:i/>
                        <w:iCs/>
                        <w:spacing w:val="-3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26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ï"/>
      <w:lvlJc w:val="left"/>
      <w:pPr>
        <w:ind w:left="1070" w:hanging="226"/>
      </w:pPr>
    </w:lvl>
    <w:lvl w:ilvl="2">
      <w:numFmt w:val="bullet"/>
      <w:lvlText w:val="ï"/>
      <w:lvlJc w:val="left"/>
      <w:pPr>
        <w:ind w:left="2020" w:hanging="226"/>
      </w:pPr>
    </w:lvl>
    <w:lvl w:ilvl="3">
      <w:numFmt w:val="bullet"/>
      <w:lvlText w:val="ï"/>
      <w:lvlJc w:val="left"/>
      <w:pPr>
        <w:ind w:left="2970" w:hanging="226"/>
      </w:pPr>
    </w:lvl>
    <w:lvl w:ilvl="4">
      <w:numFmt w:val="bullet"/>
      <w:lvlText w:val="ï"/>
      <w:lvlJc w:val="left"/>
      <w:pPr>
        <w:ind w:left="3920" w:hanging="226"/>
      </w:pPr>
    </w:lvl>
    <w:lvl w:ilvl="5">
      <w:numFmt w:val="bullet"/>
      <w:lvlText w:val="ï"/>
      <w:lvlJc w:val="left"/>
      <w:pPr>
        <w:ind w:left="4870" w:hanging="226"/>
      </w:pPr>
    </w:lvl>
    <w:lvl w:ilvl="6">
      <w:numFmt w:val="bullet"/>
      <w:lvlText w:val="ï"/>
      <w:lvlJc w:val="left"/>
      <w:pPr>
        <w:ind w:left="5820" w:hanging="226"/>
      </w:pPr>
    </w:lvl>
    <w:lvl w:ilvl="7">
      <w:numFmt w:val="bullet"/>
      <w:lvlText w:val="ï"/>
      <w:lvlJc w:val="left"/>
      <w:pPr>
        <w:ind w:left="6770" w:hanging="226"/>
      </w:pPr>
    </w:lvl>
    <w:lvl w:ilvl="8">
      <w:numFmt w:val="bullet"/>
      <w:lvlText w:val="ï"/>
      <w:lvlJc w:val="left"/>
      <w:pPr>
        <w:ind w:left="7720" w:hanging="22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" w:hanging="226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ï"/>
      <w:lvlJc w:val="left"/>
      <w:pPr>
        <w:ind w:left="1070" w:hanging="226"/>
      </w:pPr>
    </w:lvl>
    <w:lvl w:ilvl="2">
      <w:numFmt w:val="bullet"/>
      <w:lvlText w:val="ï"/>
      <w:lvlJc w:val="left"/>
      <w:pPr>
        <w:ind w:left="2020" w:hanging="226"/>
      </w:pPr>
    </w:lvl>
    <w:lvl w:ilvl="3">
      <w:numFmt w:val="bullet"/>
      <w:lvlText w:val="ï"/>
      <w:lvlJc w:val="left"/>
      <w:pPr>
        <w:ind w:left="2970" w:hanging="226"/>
      </w:pPr>
    </w:lvl>
    <w:lvl w:ilvl="4">
      <w:numFmt w:val="bullet"/>
      <w:lvlText w:val="ï"/>
      <w:lvlJc w:val="left"/>
      <w:pPr>
        <w:ind w:left="3920" w:hanging="226"/>
      </w:pPr>
    </w:lvl>
    <w:lvl w:ilvl="5">
      <w:numFmt w:val="bullet"/>
      <w:lvlText w:val="ï"/>
      <w:lvlJc w:val="left"/>
      <w:pPr>
        <w:ind w:left="4870" w:hanging="226"/>
      </w:pPr>
    </w:lvl>
    <w:lvl w:ilvl="6">
      <w:numFmt w:val="bullet"/>
      <w:lvlText w:val="ï"/>
      <w:lvlJc w:val="left"/>
      <w:pPr>
        <w:ind w:left="5820" w:hanging="226"/>
      </w:pPr>
    </w:lvl>
    <w:lvl w:ilvl="7">
      <w:numFmt w:val="bullet"/>
      <w:lvlText w:val="ï"/>
      <w:lvlJc w:val="left"/>
      <w:pPr>
        <w:ind w:left="6770" w:hanging="226"/>
      </w:pPr>
    </w:lvl>
    <w:lvl w:ilvl="8">
      <w:numFmt w:val="bullet"/>
      <w:lvlText w:val="ï"/>
      <w:lvlJc w:val="left"/>
      <w:pPr>
        <w:ind w:left="7720" w:hanging="22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0" w:hanging="226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ï"/>
      <w:lvlJc w:val="left"/>
      <w:pPr>
        <w:ind w:left="1070" w:hanging="226"/>
      </w:pPr>
    </w:lvl>
    <w:lvl w:ilvl="2">
      <w:numFmt w:val="bullet"/>
      <w:lvlText w:val="ï"/>
      <w:lvlJc w:val="left"/>
      <w:pPr>
        <w:ind w:left="2020" w:hanging="226"/>
      </w:pPr>
    </w:lvl>
    <w:lvl w:ilvl="3">
      <w:numFmt w:val="bullet"/>
      <w:lvlText w:val="ï"/>
      <w:lvlJc w:val="left"/>
      <w:pPr>
        <w:ind w:left="2970" w:hanging="226"/>
      </w:pPr>
    </w:lvl>
    <w:lvl w:ilvl="4">
      <w:numFmt w:val="bullet"/>
      <w:lvlText w:val="ï"/>
      <w:lvlJc w:val="left"/>
      <w:pPr>
        <w:ind w:left="3920" w:hanging="226"/>
      </w:pPr>
    </w:lvl>
    <w:lvl w:ilvl="5">
      <w:numFmt w:val="bullet"/>
      <w:lvlText w:val="ï"/>
      <w:lvlJc w:val="left"/>
      <w:pPr>
        <w:ind w:left="4870" w:hanging="226"/>
      </w:pPr>
    </w:lvl>
    <w:lvl w:ilvl="6">
      <w:numFmt w:val="bullet"/>
      <w:lvlText w:val="ï"/>
      <w:lvlJc w:val="left"/>
      <w:pPr>
        <w:ind w:left="5820" w:hanging="226"/>
      </w:pPr>
    </w:lvl>
    <w:lvl w:ilvl="7">
      <w:numFmt w:val="bullet"/>
      <w:lvlText w:val="ï"/>
      <w:lvlJc w:val="left"/>
      <w:pPr>
        <w:ind w:left="6770" w:hanging="226"/>
      </w:pPr>
    </w:lvl>
    <w:lvl w:ilvl="8">
      <w:numFmt w:val="bullet"/>
      <w:lvlText w:val="ï"/>
      <w:lvlJc w:val="left"/>
      <w:pPr>
        <w:ind w:left="7720" w:hanging="22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05" w:hanging="226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●"/>
      <w:lvlJc w:val="left"/>
      <w:pPr>
        <w:ind w:left="90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ï"/>
      <w:lvlJc w:val="left"/>
      <w:pPr>
        <w:ind w:left="1880" w:hanging="360"/>
      </w:pPr>
    </w:lvl>
    <w:lvl w:ilvl="3">
      <w:numFmt w:val="bullet"/>
      <w:lvlText w:val="ï"/>
      <w:lvlJc w:val="left"/>
      <w:pPr>
        <w:ind w:left="2860" w:hanging="360"/>
      </w:pPr>
    </w:lvl>
    <w:lvl w:ilvl="4">
      <w:numFmt w:val="bullet"/>
      <w:lvlText w:val="ï"/>
      <w:lvlJc w:val="left"/>
      <w:pPr>
        <w:ind w:left="3840" w:hanging="360"/>
      </w:pPr>
    </w:lvl>
    <w:lvl w:ilvl="5">
      <w:numFmt w:val="bullet"/>
      <w:lvlText w:val="ï"/>
      <w:lvlJc w:val="left"/>
      <w:pPr>
        <w:ind w:left="4820" w:hanging="360"/>
      </w:pPr>
    </w:lvl>
    <w:lvl w:ilvl="6">
      <w:numFmt w:val="bullet"/>
      <w:lvlText w:val="ï"/>
      <w:lvlJc w:val="left"/>
      <w:pPr>
        <w:ind w:left="5800" w:hanging="360"/>
      </w:pPr>
    </w:lvl>
    <w:lvl w:ilvl="7">
      <w:numFmt w:val="bullet"/>
      <w:lvlText w:val="ï"/>
      <w:lvlJc w:val="left"/>
      <w:pPr>
        <w:ind w:left="6780" w:hanging="360"/>
      </w:pPr>
    </w:lvl>
    <w:lvl w:ilvl="8">
      <w:numFmt w:val="bullet"/>
      <w:lvlText w:val="ï"/>
      <w:lvlJc w:val="left"/>
      <w:pPr>
        <w:ind w:left="776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20" w:hanging="226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ï"/>
      <w:lvlJc w:val="left"/>
      <w:pPr>
        <w:ind w:left="1070" w:hanging="226"/>
      </w:pPr>
    </w:lvl>
    <w:lvl w:ilvl="2">
      <w:numFmt w:val="bullet"/>
      <w:lvlText w:val="ï"/>
      <w:lvlJc w:val="left"/>
      <w:pPr>
        <w:ind w:left="2020" w:hanging="226"/>
      </w:pPr>
    </w:lvl>
    <w:lvl w:ilvl="3">
      <w:numFmt w:val="bullet"/>
      <w:lvlText w:val="ï"/>
      <w:lvlJc w:val="left"/>
      <w:pPr>
        <w:ind w:left="2970" w:hanging="226"/>
      </w:pPr>
    </w:lvl>
    <w:lvl w:ilvl="4">
      <w:numFmt w:val="bullet"/>
      <w:lvlText w:val="ï"/>
      <w:lvlJc w:val="left"/>
      <w:pPr>
        <w:ind w:left="3920" w:hanging="226"/>
      </w:pPr>
    </w:lvl>
    <w:lvl w:ilvl="5">
      <w:numFmt w:val="bullet"/>
      <w:lvlText w:val="ï"/>
      <w:lvlJc w:val="left"/>
      <w:pPr>
        <w:ind w:left="4870" w:hanging="226"/>
      </w:pPr>
    </w:lvl>
    <w:lvl w:ilvl="6">
      <w:numFmt w:val="bullet"/>
      <w:lvlText w:val="ï"/>
      <w:lvlJc w:val="left"/>
      <w:pPr>
        <w:ind w:left="5820" w:hanging="226"/>
      </w:pPr>
    </w:lvl>
    <w:lvl w:ilvl="7">
      <w:numFmt w:val="bullet"/>
      <w:lvlText w:val="ï"/>
      <w:lvlJc w:val="left"/>
      <w:pPr>
        <w:ind w:left="6770" w:hanging="226"/>
      </w:pPr>
    </w:lvl>
    <w:lvl w:ilvl="8">
      <w:numFmt w:val="bullet"/>
      <w:lvlText w:val="ï"/>
      <w:lvlJc w:val="left"/>
      <w:pPr>
        <w:ind w:left="7720" w:hanging="226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46"/>
    <w:rsid w:val="00383F46"/>
    <w:rsid w:val="00A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1EDCF"/>
  <w14:defaultImageDpi w14:val="0"/>
  <w15:docId w15:val="{7C9A4F42-CE99-654C-B6F2-0AE7EACE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ogle.co.uk/" TargetMode="External"/><Relationship Id="rId18" Type="http://schemas.openxmlformats.org/officeDocument/2006/relationships/hyperlink" Target="http://www.wikimediafoundation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oogle.com/" TargetMode="External"/><Relationship Id="rId17" Type="http://schemas.openxmlformats.org/officeDocument/2006/relationships/hyperlink" Target="http://www.wikimediafoundation.org/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ox.ac.uk/" TargetMode="External"/><Relationship Id="rId10" Type="http://schemas.openxmlformats.org/officeDocument/2006/relationships/hyperlink" Target="http://www.macaddresslookup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vendors.com/" TargetMode="External"/><Relationship Id="rId14" Type="http://schemas.openxmlformats.org/officeDocument/2006/relationships/hyperlink" Target="http://www.google.co.jp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ogil.org/" TargetMode="External"/><Relationship Id="rId2" Type="http://schemas.openxmlformats.org/officeDocument/2006/relationships/hyperlink" Target="http://pogil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Beth Quinn</cp:lastModifiedBy>
  <cp:revision>2</cp:revision>
  <dcterms:created xsi:type="dcterms:W3CDTF">2018-06-13T22:10:00Z</dcterms:created>
  <dcterms:modified xsi:type="dcterms:W3CDTF">2018-06-13T22:10:00Z</dcterms:modified>
</cp:coreProperties>
</file>